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E7A2" w14:textId="77777777" w:rsidR="005F6D5C" w:rsidRDefault="005F6D5C" w:rsidP="005F6D5C">
      <w:pPr>
        <w:pStyle w:val="Nagwek"/>
        <w:jc w:val="right"/>
      </w:pPr>
      <w:r>
        <w:t xml:space="preserve">Załącznik nr 3 do zarządzenia 16/2019/2020 </w:t>
      </w:r>
    </w:p>
    <w:p w14:paraId="1C490014" w14:textId="77777777" w:rsidR="005F6D5C" w:rsidRDefault="005F6D5C" w:rsidP="005F6D5C">
      <w:pPr>
        <w:pStyle w:val="Nagwek"/>
        <w:jc w:val="right"/>
      </w:pPr>
      <w:r>
        <w:t>Dyrektora Szkoły Podstawowej nr 1 w Porębie</w:t>
      </w:r>
    </w:p>
    <w:p w14:paraId="3794CB05" w14:textId="77777777" w:rsidR="005F6D5C" w:rsidRDefault="005F6D5C" w:rsidP="00A92D17">
      <w:pPr>
        <w:jc w:val="center"/>
        <w:rPr>
          <w:b/>
          <w:bCs/>
        </w:rPr>
      </w:pPr>
    </w:p>
    <w:p w14:paraId="623D4ACB" w14:textId="77777777" w:rsidR="007647A6" w:rsidRPr="00A701CC" w:rsidRDefault="007647A6" w:rsidP="00A92D17">
      <w:pPr>
        <w:jc w:val="center"/>
        <w:rPr>
          <w:b/>
          <w:bCs/>
        </w:rPr>
      </w:pPr>
      <w:r w:rsidRPr="00A701CC">
        <w:rPr>
          <w:b/>
          <w:bCs/>
        </w:rPr>
        <w:t xml:space="preserve">Regulamin </w:t>
      </w:r>
    </w:p>
    <w:p w14:paraId="646B2EA0" w14:textId="77777777" w:rsidR="007647A6" w:rsidRPr="00A701CC" w:rsidRDefault="007647A6" w:rsidP="00A92D17">
      <w:pPr>
        <w:jc w:val="center"/>
        <w:rPr>
          <w:b/>
          <w:bCs/>
        </w:rPr>
      </w:pPr>
      <w:r w:rsidRPr="00A701CC">
        <w:rPr>
          <w:b/>
          <w:bCs/>
        </w:rPr>
        <w:t>funkcjonowania monitoringu wizyjnego</w:t>
      </w:r>
    </w:p>
    <w:p w14:paraId="7EE8AB01" w14:textId="77777777" w:rsidR="007647A6" w:rsidRPr="00A701CC" w:rsidRDefault="007647A6" w:rsidP="004125C7">
      <w:pPr>
        <w:jc w:val="center"/>
        <w:rPr>
          <w:b/>
          <w:bCs/>
        </w:rPr>
      </w:pPr>
      <w:r w:rsidRPr="00A701CC">
        <w:rPr>
          <w:b/>
          <w:bCs/>
        </w:rPr>
        <w:t xml:space="preserve"> w </w:t>
      </w:r>
      <w:r w:rsidRPr="004F761D">
        <w:rPr>
          <w:b/>
          <w:bCs/>
          <w:noProof/>
        </w:rPr>
        <w:t>Szkole Podstawowej nr 1 im. Wojska Polskiego</w:t>
      </w:r>
      <w:r>
        <w:rPr>
          <w:b/>
          <w:bCs/>
        </w:rPr>
        <w:t xml:space="preserve">, </w:t>
      </w:r>
      <w:r w:rsidRPr="004F761D">
        <w:rPr>
          <w:b/>
          <w:bCs/>
          <w:noProof/>
        </w:rPr>
        <w:t>ul. Wojska Polskiego</w:t>
      </w:r>
      <w:r>
        <w:rPr>
          <w:b/>
          <w:bCs/>
        </w:rPr>
        <w:t xml:space="preserve"> </w:t>
      </w:r>
      <w:r w:rsidRPr="004F761D">
        <w:rPr>
          <w:b/>
          <w:bCs/>
          <w:noProof/>
        </w:rPr>
        <w:t>4</w:t>
      </w:r>
      <w:r>
        <w:rPr>
          <w:b/>
          <w:bCs/>
        </w:rPr>
        <w:t xml:space="preserve">, </w:t>
      </w:r>
      <w:r w:rsidRPr="004F761D">
        <w:rPr>
          <w:b/>
          <w:bCs/>
          <w:noProof/>
        </w:rPr>
        <w:t>42-480</w:t>
      </w:r>
      <w:r>
        <w:rPr>
          <w:b/>
          <w:bCs/>
        </w:rPr>
        <w:t xml:space="preserve"> </w:t>
      </w:r>
      <w:r w:rsidRPr="004F761D">
        <w:rPr>
          <w:b/>
          <w:bCs/>
          <w:noProof/>
        </w:rPr>
        <w:t>Poręba</w:t>
      </w:r>
    </w:p>
    <w:p w14:paraId="3EF5415F" w14:textId="77777777" w:rsidR="007647A6" w:rsidRPr="00A701CC" w:rsidRDefault="007647A6" w:rsidP="004125C7">
      <w:pPr>
        <w:jc w:val="center"/>
        <w:rPr>
          <w:b/>
          <w:bCs/>
        </w:rPr>
      </w:pPr>
    </w:p>
    <w:p w14:paraId="61D9A4AA" w14:textId="77777777" w:rsidR="007647A6" w:rsidRPr="00A701CC" w:rsidRDefault="007647A6" w:rsidP="004125C7">
      <w:pPr>
        <w:jc w:val="center"/>
        <w:rPr>
          <w:b/>
        </w:rPr>
      </w:pPr>
    </w:p>
    <w:p w14:paraId="758EEEB6" w14:textId="77777777" w:rsidR="007647A6" w:rsidRPr="00A701CC" w:rsidRDefault="007647A6" w:rsidP="004125C7">
      <w:pPr>
        <w:jc w:val="center"/>
        <w:rPr>
          <w:b/>
        </w:rPr>
      </w:pPr>
      <w:r w:rsidRPr="00A701CC">
        <w:rPr>
          <w:b/>
        </w:rPr>
        <w:t>§ 1.</w:t>
      </w:r>
    </w:p>
    <w:p w14:paraId="0768BDF9" w14:textId="77777777" w:rsidR="007647A6" w:rsidRPr="00A701CC" w:rsidRDefault="007647A6" w:rsidP="00C04A3A">
      <w:pPr>
        <w:ind w:firstLine="426"/>
        <w:jc w:val="both"/>
      </w:pPr>
      <w:r w:rsidRPr="00A701CC">
        <w:t xml:space="preserve">Regulamin określa cel i zasady funkcjonowania systemu monitoringu wizyjnego, miejsca instalacji kamer systemu, reguły rejestracji i przechowywania zapisu z kamer, sposób ich zabezpieczenia oraz tryb udostępniania danych z zapisu z kamer. </w:t>
      </w:r>
    </w:p>
    <w:p w14:paraId="584CA4B1" w14:textId="77777777" w:rsidR="007647A6" w:rsidRPr="00A701CC" w:rsidRDefault="007647A6" w:rsidP="00A92D17">
      <w:pPr>
        <w:pStyle w:val="Normalny1"/>
        <w:spacing w:before="240" w:after="240"/>
        <w:jc w:val="center"/>
        <w:rPr>
          <w:rFonts w:cs="Times New Roman"/>
          <w:b/>
        </w:rPr>
      </w:pPr>
      <w:r w:rsidRPr="00A701CC">
        <w:rPr>
          <w:rFonts w:cs="Times New Roman"/>
          <w:b/>
        </w:rPr>
        <w:t>§ 2.</w:t>
      </w:r>
    </w:p>
    <w:p w14:paraId="0F56ECBA" w14:textId="77777777" w:rsidR="007647A6" w:rsidRPr="00A701CC" w:rsidRDefault="007647A6" w:rsidP="00C80B3C">
      <w:r w:rsidRPr="00A701CC">
        <w:t>Celem monitoringu wizyjnego jest:</w:t>
      </w:r>
    </w:p>
    <w:p w14:paraId="14C4478E" w14:textId="77777777" w:rsidR="007647A6" w:rsidRPr="00A701CC" w:rsidRDefault="007647A6" w:rsidP="00C80B3C">
      <w:pPr>
        <w:widowControl w:val="0"/>
        <w:numPr>
          <w:ilvl w:val="0"/>
          <w:numId w:val="7"/>
        </w:numPr>
        <w:suppressAutoHyphens/>
        <w:ind w:left="851" w:hanging="425"/>
        <w:jc w:val="both"/>
      </w:pPr>
      <w:r w:rsidRPr="00A701CC">
        <w:t>zapewnienie porządku publicznego i bezpieczeństwa osób przebywających na monitorowanym terenie,</w:t>
      </w:r>
    </w:p>
    <w:p w14:paraId="48F9DDF7" w14:textId="77777777" w:rsidR="007647A6" w:rsidRDefault="007647A6" w:rsidP="00C80B3C">
      <w:pPr>
        <w:widowControl w:val="0"/>
        <w:numPr>
          <w:ilvl w:val="0"/>
          <w:numId w:val="7"/>
        </w:numPr>
        <w:suppressAutoHyphens/>
        <w:ind w:left="851" w:hanging="425"/>
        <w:jc w:val="both"/>
      </w:pPr>
      <w:r w:rsidRPr="00A701CC">
        <w:t>zapewnienie bezpieczeństwa uczniom i pracownikom Placówki</w:t>
      </w:r>
      <w:r>
        <w:t>,</w:t>
      </w:r>
    </w:p>
    <w:p w14:paraId="34C51C3B" w14:textId="77777777" w:rsidR="007647A6" w:rsidRDefault="007647A6" w:rsidP="00C80B3C">
      <w:pPr>
        <w:widowControl w:val="0"/>
        <w:numPr>
          <w:ilvl w:val="0"/>
          <w:numId w:val="7"/>
        </w:numPr>
        <w:suppressAutoHyphens/>
        <w:ind w:left="851" w:hanging="425"/>
        <w:jc w:val="both"/>
      </w:pPr>
      <w:r>
        <w:t>o</w:t>
      </w:r>
      <w:r w:rsidRPr="00A701CC">
        <w:t>chrona przeciwpożarowa,</w:t>
      </w:r>
    </w:p>
    <w:p w14:paraId="08D8D290" w14:textId="77777777" w:rsidR="007647A6" w:rsidRDefault="007647A6" w:rsidP="00C80B3C">
      <w:pPr>
        <w:widowControl w:val="0"/>
        <w:numPr>
          <w:ilvl w:val="0"/>
          <w:numId w:val="7"/>
        </w:numPr>
        <w:suppressAutoHyphens/>
        <w:ind w:left="851" w:hanging="425"/>
        <w:jc w:val="both"/>
      </w:pPr>
      <w:r>
        <w:t>ochrona mienia,</w:t>
      </w:r>
    </w:p>
    <w:p w14:paraId="01128A99" w14:textId="77777777" w:rsidR="007647A6" w:rsidRPr="00A701CC" w:rsidRDefault="007647A6" w:rsidP="00C80B3C">
      <w:pPr>
        <w:widowControl w:val="0"/>
        <w:numPr>
          <w:ilvl w:val="0"/>
          <w:numId w:val="7"/>
        </w:numPr>
        <w:suppressAutoHyphens/>
        <w:ind w:left="851" w:hanging="425"/>
        <w:jc w:val="both"/>
      </w:pPr>
      <w:r w:rsidRPr="00A701CC">
        <w:t>eliminowaniu działań szkodzących Placówce</w:t>
      </w:r>
    </w:p>
    <w:p w14:paraId="3F5BD078" w14:textId="77777777" w:rsidR="007647A6" w:rsidRPr="00A701CC" w:rsidRDefault="007647A6" w:rsidP="00C04A3A">
      <w:pPr>
        <w:widowControl w:val="0"/>
        <w:suppressAutoHyphens/>
        <w:ind w:left="426" w:hanging="426"/>
        <w:jc w:val="both"/>
      </w:pPr>
    </w:p>
    <w:p w14:paraId="405970F9" w14:textId="77777777" w:rsidR="007647A6" w:rsidRPr="00A701CC" w:rsidRDefault="007647A6" w:rsidP="00A92D17">
      <w:pPr>
        <w:pStyle w:val="Normalny1"/>
        <w:spacing w:before="240" w:after="240"/>
        <w:jc w:val="center"/>
        <w:rPr>
          <w:rFonts w:cs="Times New Roman"/>
          <w:b/>
        </w:rPr>
      </w:pPr>
      <w:r w:rsidRPr="00A701CC">
        <w:rPr>
          <w:rFonts w:cs="Times New Roman"/>
          <w:b/>
        </w:rPr>
        <w:t>§ 3.</w:t>
      </w:r>
    </w:p>
    <w:p w14:paraId="424FDC8B" w14:textId="77777777" w:rsidR="007647A6" w:rsidRPr="00A701CC" w:rsidRDefault="007647A6" w:rsidP="00C80B3C">
      <w:pPr>
        <w:jc w:val="both"/>
      </w:pPr>
      <w:r w:rsidRPr="00A701CC">
        <w:t>Administratorem systemu monitoringu wizyjnego jest</w:t>
      </w:r>
      <w:r>
        <w:t xml:space="preserve"> </w:t>
      </w:r>
      <w:r w:rsidRPr="004F761D">
        <w:rPr>
          <w:b/>
          <w:noProof/>
        </w:rPr>
        <w:t>Szkoła Podstawowa nr 1 im. Wojska Polskiego</w:t>
      </w:r>
      <w:r w:rsidRPr="00C80B3C">
        <w:rPr>
          <w:b/>
        </w:rPr>
        <w:t xml:space="preserve">, </w:t>
      </w:r>
      <w:r w:rsidRPr="004F761D">
        <w:rPr>
          <w:b/>
          <w:noProof/>
        </w:rPr>
        <w:t>ul. Wojska Polskiego</w:t>
      </w:r>
      <w:r w:rsidRPr="00C80B3C">
        <w:rPr>
          <w:b/>
        </w:rPr>
        <w:t xml:space="preserve"> </w:t>
      </w:r>
      <w:r w:rsidRPr="004F761D">
        <w:rPr>
          <w:b/>
          <w:noProof/>
        </w:rPr>
        <w:t>4</w:t>
      </w:r>
      <w:r w:rsidRPr="00C80B3C">
        <w:rPr>
          <w:b/>
        </w:rPr>
        <w:t xml:space="preserve">, </w:t>
      </w:r>
      <w:r w:rsidRPr="004F761D">
        <w:rPr>
          <w:b/>
          <w:noProof/>
        </w:rPr>
        <w:t>42-480</w:t>
      </w:r>
      <w:r w:rsidRPr="00C80B3C">
        <w:rPr>
          <w:b/>
        </w:rPr>
        <w:t xml:space="preserve"> </w:t>
      </w:r>
      <w:r w:rsidRPr="004F761D">
        <w:rPr>
          <w:b/>
          <w:noProof/>
        </w:rPr>
        <w:t>Poręba</w:t>
      </w:r>
      <w:r w:rsidRPr="00A701CC">
        <w:t xml:space="preserve"> (dalej: Administrator danych)</w:t>
      </w:r>
      <w:r>
        <w:t>.</w:t>
      </w:r>
    </w:p>
    <w:p w14:paraId="0CCCA368" w14:textId="77777777" w:rsidR="007647A6" w:rsidRPr="00A701CC" w:rsidRDefault="007647A6" w:rsidP="004125C7">
      <w:pPr>
        <w:ind w:firstLine="426"/>
        <w:jc w:val="both"/>
        <w:rPr>
          <w:b/>
        </w:rPr>
      </w:pPr>
    </w:p>
    <w:p w14:paraId="21A57745" w14:textId="77777777" w:rsidR="007647A6" w:rsidRPr="00A701CC" w:rsidRDefault="007647A6" w:rsidP="004125C7">
      <w:pPr>
        <w:ind w:firstLine="426"/>
        <w:jc w:val="center"/>
        <w:rPr>
          <w:b/>
        </w:rPr>
      </w:pPr>
      <w:r w:rsidRPr="00A701CC">
        <w:rPr>
          <w:b/>
        </w:rPr>
        <w:t>§ 4.</w:t>
      </w:r>
    </w:p>
    <w:p w14:paraId="63DD452A" w14:textId="77777777" w:rsidR="007647A6" w:rsidRDefault="007647A6" w:rsidP="00C80B3C">
      <w:pPr>
        <w:numPr>
          <w:ilvl w:val="0"/>
          <w:numId w:val="4"/>
        </w:numPr>
        <w:ind w:left="284" w:hanging="284"/>
        <w:jc w:val="both"/>
      </w:pPr>
      <w:r w:rsidRPr="00C07882">
        <w:t xml:space="preserve">System monitoringu wizyjnego obejmuje obiekt  położony w </w:t>
      </w:r>
      <w:r w:rsidRPr="004F761D">
        <w:rPr>
          <w:b/>
          <w:noProof/>
        </w:rPr>
        <w:t>Szkole Podstawowej nr 1 im. Wojska Polskiego</w:t>
      </w:r>
      <w:r w:rsidRPr="00C07882">
        <w:rPr>
          <w:b/>
        </w:rPr>
        <w:t xml:space="preserve">, </w:t>
      </w:r>
      <w:r w:rsidRPr="004F761D">
        <w:rPr>
          <w:b/>
          <w:noProof/>
        </w:rPr>
        <w:t>ul. Wojska Polskiego</w:t>
      </w:r>
      <w:r w:rsidRPr="00C07882">
        <w:rPr>
          <w:b/>
        </w:rPr>
        <w:t xml:space="preserve"> </w:t>
      </w:r>
      <w:r w:rsidRPr="004F761D">
        <w:rPr>
          <w:b/>
          <w:noProof/>
        </w:rPr>
        <w:t>4</w:t>
      </w:r>
      <w:r w:rsidRPr="00C07882">
        <w:rPr>
          <w:b/>
        </w:rPr>
        <w:t xml:space="preserve">, </w:t>
      </w:r>
      <w:r w:rsidRPr="004F761D">
        <w:rPr>
          <w:b/>
          <w:noProof/>
        </w:rPr>
        <w:t>42-480</w:t>
      </w:r>
      <w:r w:rsidRPr="00C07882">
        <w:rPr>
          <w:b/>
        </w:rPr>
        <w:t xml:space="preserve"> </w:t>
      </w:r>
      <w:r w:rsidRPr="004F761D">
        <w:rPr>
          <w:b/>
          <w:noProof/>
        </w:rPr>
        <w:t>Poręba</w:t>
      </w:r>
      <w:r w:rsidRPr="00C07882">
        <w:t xml:space="preserve"> oraz tere</w:t>
      </w:r>
      <w:r>
        <w:t xml:space="preserve">n wokół niego, </w:t>
      </w:r>
      <w:proofErr w:type="spellStart"/>
      <w:r>
        <w:t>t.j</w:t>
      </w:r>
      <w:proofErr w:type="spellEnd"/>
      <w:r>
        <w:t xml:space="preserve">.: </w:t>
      </w:r>
    </w:p>
    <w:p w14:paraId="3AB357D1" w14:textId="77777777" w:rsidR="007647A6" w:rsidRDefault="007647A6" w:rsidP="00041D9F">
      <w:pPr>
        <w:ind w:left="284"/>
      </w:pPr>
      <w:r>
        <w:t>Na zewnątrz obiektu:</w:t>
      </w:r>
    </w:p>
    <w:p w14:paraId="0D3CB490" w14:textId="77777777" w:rsidR="007647A6" w:rsidRDefault="007647A6" w:rsidP="00041D9F">
      <w:pPr>
        <w:ind w:left="284"/>
      </w:pPr>
      <w:r>
        <w:t>- droga dojazdowa do wejścia głównego  (nr 2)</w:t>
      </w:r>
    </w:p>
    <w:p w14:paraId="6CE79E4C" w14:textId="77777777" w:rsidR="007647A6" w:rsidRDefault="007647A6" w:rsidP="00041D9F">
      <w:pPr>
        <w:ind w:left="284"/>
      </w:pPr>
      <w:r>
        <w:t>- droga dojazdowa oraz chodnik do wejścia głównego  (nr 16)</w:t>
      </w:r>
    </w:p>
    <w:p w14:paraId="0CB0CD56" w14:textId="77777777" w:rsidR="007647A6" w:rsidRDefault="007647A6" w:rsidP="00041D9F">
      <w:pPr>
        <w:ind w:left="284"/>
      </w:pPr>
      <w:r>
        <w:t>- brama główna wjazdowa wraz z parkingiem (nr  15)</w:t>
      </w:r>
    </w:p>
    <w:p w14:paraId="75C21C4E" w14:textId="77777777" w:rsidR="007647A6" w:rsidRDefault="007647A6" w:rsidP="00041D9F">
      <w:pPr>
        <w:ind w:left="284"/>
      </w:pPr>
      <w:r>
        <w:t xml:space="preserve">-  droga przejazdowa z tyłu budynku szkoły (nr 14) </w:t>
      </w:r>
    </w:p>
    <w:p w14:paraId="32C4C1CA" w14:textId="77777777" w:rsidR="007647A6" w:rsidRDefault="007647A6" w:rsidP="00041D9F">
      <w:pPr>
        <w:ind w:left="284"/>
      </w:pPr>
      <w:r>
        <w:t>Wewnątrz obiektu:</w:t>
      </w:r>
    </w:p>
    <w:p w14:paraId="414B3A20" w14:textId="77777777" w:rsidR="007647A6" w:rsidRDefault="007647A6" w:rsidP="00041D9F">
      <w:pPr>
        <w:ind w:left="284"/>
      </w:pPr>
      <w:r>
        <w:t>- wejście główne do hali sportowej (nr 11)</w:t>
      </w:r>
    </w:p>
    <w:p w14:paraId="7E01ABFF" w14:textId="77777777" w:rsidR="007647A6" w:rsidRDefault="007647A6" w:rsidP="00041D9F">
      <w:pPr>
        <w:ind w:left="284"/>
      </w:pPr>
      <w:r>
        <w:t>- wejście do łącznika hali od ul. Mickiewicza (nr 12)</w:t>
      </w:r>
    </w:p>
    <w:p w14:paraId="213055B1" w14:textId="77777777" w:rsidR="007647A6" w:rsidRDefault="007647A6" w:rsidP="00041D9F">
      <w:pPr>
        <w:ind w:left="284"/>
      </w:pPr>
      <w:r>
        <w:t>- wejście do łącznika hali od stadionu (nr 13)</w:t>
      </w:r>
    </w:p>
    <w:p w14:paraId="56542B1C" w14:textId="77777777" w:rsidR="007647A6" w:rsidRDefault="007647A6" w:rsidP="00041D9F">
      <w:pPr>
        <w:ind w:left="284"/>
      </w:pPr>
      <w:r>
        <w:t>- korytarz na parterze w nowej części szkoły (nr 1)</w:t>
      </w:r>
    </w:p>
    <w:p w14:paraId="7606B9C5" w14:textId="77777777" w:rsidR="007647A6" w:rsidRDefault="007647A6" w:rsidP="00041D9F">
      <w:pPr>
        <w:ind w:left="284"/>
      </w:pPr>
      <w:r>
        <w:t>- wejście główne (nr 9)</w:t>
      </w:r>
    </w:p>
    <w:p w14:paraId="7B11AA48" w14:textId="5923FE73" w:rsidR="007647A6" w:rsidRDefault="007647A6" w:rsidP="00041D9F">
      <w:pPr>
        <w:ind w:left="284"/>
      </w:pPr>
      <w:r>
        <w:t>- korytarz na parterze w starej części szkoły (nr 8)</w:t>
      </w:r>
    </w:p>
    <w:p w14:paraId="54E56A27" w14:textId="2F455351" w:rsidR="00752892" w:rsidRDefault="00752892" w:rsidP="00041D9F">
      <w:pPr>
        <w:ind w:left="284"/>
      </w:pPr>
      <w:r>
        <w:t>- 3 szatnie na ubrania wierzchnie (nr17, nr 18, nr 19)</w:t>
      </w:r>
    </w:p>
    <w:p w14:paraId="6FBE85C3" w14:textId="77777777" w:rsidR="007647A6" w:rsidRDefault="007647A6" w:rsidP="00041D9F">
      <w:pPr>
        <w:ind w:left="284"/>
      </w:pPr>
      <w:r>
        <w:t>- korytarz na I piętrze w nowej części szkoły (nr 4)</w:t>
      </w:r>
    </w:p>
    <w:p w14:paraId="7B1E828C" w14:textId="77777777" w:rsidR="007647A6" w:rsidRDefault="007647A6" w:rsidP="00041D9F">
      <w:pPr>
        <w:ind w:left="284"/>
      </w:pPr>
      <w:r>
        <w:t>- łącznik na I piętrze pomiędzy starą i nową częścią szkoły (nr 5)</w:t>
      </w:r>
    </w:p>
    <w:p w14:paraId="5C8326AD" w14:textId="119A16B5" w:rsidR="007647A6" w:rsidRDefault="007647A6" w:rsidP="00041D9F">
      <w:pPr>
        <w:ind w:left="284"/>
      </w:pPr>
      <w:r>
        <w:t>- korytarz na I piętrze w starej części szkoły (nr 10)</w:t>
      </w:r>
    </w:p>
    <w:p w14:paraId="5F65CDC8" w14:textId="3E55F690" w:rsidR="00752892" w:rsidRDefault="00752892" w:rsidP="00041D9F">
      <w:pPr>
        <w:ind w:left="284"/>
      </w:pPr>
      <w:r>
        <w:t>- korytarz na I piętrze nowa część szkoły wnęka z oknem (nr 20)</w:t>
      </w:r>
    </w:p>
    <w:p w14:paraId="2E6F9164" w14:textId="77777777" w:rsidR="007647A6" w:rsidRDefault="007647A6" w:rsidP="00041D9F">
      <w:pPr>
        <w:ind w:left="284"/>
      </w:pPr>
      <w:r>
        <w:t>- korytarz na II piętrze w nowej części szkoły (nr 6)</w:t>
      </w:r>
    </w:p>
    <w:p w14:paraId="09297B4E" w14:textId="77777777" w:rsidR="007647A6" w:rsidRDefault="007647A6" w:rsidP="00041D9F">
      <w:pPr>
        <w:ind w:left="284"/>
      </w:pPr>
      <w:r>
        <w:lastRenderedPageBreak/>
        <w:t>- łącznik na II piętrze pomiędzy starą i nową częścią szkoły (nr 3)</w:t>
      </w:r>
    </w:p>
    <w:p w14:paraId="176C07E0" w14:textId="024C7B16" w:rsidR="007647A6" w:rsidRDefault="007647A6" w:rsidP="00041D9F">
      <w:pPr>
        <w:ind w:left="284"/>
      </w:pPr>
      <w:r>
        <w:t>- korytarz na II piętrze w starej części szkoły (nr 7)</w:t>
      </w:r>
    </w:p>
    <w:p w14:paraId="4B1AA118" w14:textId="17173CDB" w:rsidR="00752892" w:rsidRDefault="00752892" w:rsidP="00041D9F">
      <w:pPr>
        <w:ind w:left="284"/>
      </w:pPr>
      <w:r>
        <w:t>- korytarz na II piętrze nowa część szkoły wnęka z oknem (nr 21)</w:t>
      </w:r>
    </w:p>
    <w:p w14:paraId="31CAD8D9" w14:textId="77777777" w:rsidR="00752892" w:rsidRPr="00C07882" w:rsidRDefault="00752892" w:rsidP="00041D9F">
      <w:pPr>
        <w:ind w:left="284"/>
      </w:pPr>
    </w:p>
    <w:p w14:paraId="2676DA1E" w14:textId="77777777" w:rsidR="007647A6" w:rsidRPr="00C07882" w:rsidRDefault="007647A6" w:rsidP="00C80B3C">
      <w:pPr>
        <w:numPr>
          <w:ilvl w:val="0"/>
          <w:numId w:val="4"/>
        </w:numPr>
        <w:ind w:left="284" w:hanging="284"/>
        <w:jc w:val="both"/>
      </w:pPr>
      <w:r w:rsidRPr="00C07882">
        <w:t>Monitoring wizyjny nie obejmuje pomieszczeń</w:t>
      </w:r>
      <w:r>
        <w:t xml:space="preserve">  socjalnych i sanitarnych.</w:t>
      </w:r>
    </w:p>
    <w:p w14:paraId="389A7E26" w14:textId="77777777" w:rsidR="007647A6" w:rsidRPr="00C07882" w:rsidRDefault="007647A6" w:rsidP="00C80B3C">
      <w:pPr>
        <w:numPr>
          <w:ilvl w:val="0"/>
          <w:numId w:val="4"/>
        </w:numPr>
        <w:ind w:left="284" w:hanging="284"/>
        <w:jc w:val="both"/>
      </w:pPr>
      <w:r w:rsidRPr="00C07882">
        <w:t>System monitoringu wizyjnego składa się z:</w:t>
      </w:r>
    </w:p>
    <w:p w14:paraId="19E65C10" w14:textId="77777777" w:rsidR="007647A6" w:rsidRPr="00C07882" w:rsidRDefault="007647A6" w:rsidP="00C80B3C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C07882">
        <w:rPr>
          <w:rFonts w:ascii="Times New Roman" w:hAnsi="Times New Roman"/>
          <w:sz w:val="24"/>
          <w:szCs w:val="24"/>
        </w:rPr>
        <w:t>kamer rejestrujących obraz,</w:t>
      </w:r>
    </w:p>
    <w:p w14:paraId="356686A3" w14:textId="77777777" w:rsidR="007647A6" w:rsidRPr="00C07882" w:rsidRDefault="007647A6" w:rsidP="00C80B3C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C07882">
        <w:rPr>
          <w:rFonts w:ascii="Times New Roman" w:hAnsi="Times New Roman"/>
          <w:sz w:val="24"/>
          <w:szCs w:val="24"/>
        </w:rPr>
        <w:t>urządzenia rejestrującego i zapisującego obraz na nośniku fizycznym,</w:t>
      </w:r>
    </w:p>
    <w:p w14:paraId="3947F73A" w14:textId="77777777" w:rsidR="007647A6" w:rsidRPr="00C07882" w:rsidRDefault="007647A6" w:rsidP="00C07882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C07882">
        <w:rPr>
          <w:rFonts w:ascii="Times New Roman" w:hAnsi="Times New Roman"/>
          <w:sz w:val="24"/>
          <w:szCs w:val="24"/>
        </w:rPr>
        <w:t>stacji monitorowania umożliwiającej podgląd rejestrowanego obrazu.</w:t>
      </w:r>
    </w:p>
    <w:p w14:paraId="18E44803" w14:textId="77777777" w:rsidR="007647A6" w:rsidRPr="005F6D5C" w:rsidRDefault="007647A6" w:rsidP="00C0788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6D5C">
        <w:rPr>
          <w:rFonts w:ascii="Times New Roman" w:hAnsi="Times New Roman"/>
          <w:sz w:val="24"/>
          <w:szCs w:val="24"/>
        </w:rPr>
        <w:t xml:space="preserve">Urządzenie rejestrujące oraz stacja monitorowania znajdują się w pomieszczeniach budynku </w:t>
      </w:r>
      <w:r w:rsidRPr="005F6D5C">
        <w:rPr>
          <w:rFonts w:ascii="Times New Roman" w:hAnsi="Times New Roman"/>
          <w:b/>
          <w:noProof/>
          <w:sz w:val="24"/>
          <w:szCs w:val="24"/>
        </w:rPr>
        <w:t>Szkoły Podstawowej nr 1 im. Wojska Polskiego</w:t>
      </w:r>
      <w:r w:rsidRPr="005F6D5C">
        <w:rPr>
          <w:rFonts w:ascii="Times New Roman" w:hAnsi="Times New Roman"/>
          <w:b/>
          <w:sz w:val="24"/>
          <w:szCs w:val="24"/>
        </w:rPr>
        <w:t xml:space="preserve">, </w:t>
      </w:r>
      <w:r w:rsidRPr="005F6D5C">
        <w:rPr>
          <w:rFonts w:ascii="Times New Roman" w:hAnsi="Times New Roman"/>
          <w:b/>
          <w:noProof/>
          <w:sz w:val="24"/>
          <w:szCs w:val="24"/>
        </w:rPr>
        <w:t>ul. Wojska Polskiego</w:t>
      </w:r>
      <w:r w:rsidRPr="005F6D5C">
        <w:rPr>
          <w:rFonts w:ascii="Times New Roman" w:hAnsi="Times New Roman"/>
          <w:b/>
          <w:sz w:val="24"/>
          <w:szCs w:val="24"/>
        </w:rPr>
        <w:t xml:space="preserve"> </w:t>
      </w:r>
      <w:r w:rsidRPr="005F6D5C">
        <w:rPr>
          <w:rFonts w:ascii="Times New Roman" w:hAnsi="Times New Roman"/>
          <w:b/>
          <w:noProof/>
          <w:sz w:val="24"/>
          <w:szCs w:val="24"/>
        </w:rPr>
        <w:t>4</w:t>
      </w:r>
      <w:r w:rsidRPr="005F6D5C">
        <w:rPr>
          <w:rFonts w:ascii="Times New Roman" w:hAnsi="Times New Roman"/>
          <w:b/>
          <w:sz w:val="24"/>
          <w:szCs w:val="24"/>
        </w:rPr>
        <w:t xml:space="preserve">, </w:t>
      </w:r>
      <w:r w:rsidRPr="005F6D5C">
        <w:rPr>
          <w:rFonts w:ascii="Times New Roman" w:hAnsi="Times New Roman"/>
          <w:b/>
          <w:noProof/>
          <w:sz w:val="24"/>
          <w:szCs w:val="24"/>
        </w:rPr>
        <w:t>42-480</w:t>
      </w:r>
      <w:r w:rsidRPr="005F6D5C">
        <w:rPr>
          <w:rFonts w:ascii="Times New Roman" w:hAnsi="Times New Roman"/>
          <w:b/>
          <w:sz w:val="24"/>
          <w:szCs w:val="24"/>
        </w:rPr>
        <w:t xml:space="preserve"> </w:t>
      </w:r>
      <w:r w:rsidRPr="005F6D5C">
        <w:rPr>
          <w:rFonts w:ascii="Times New Roman" w:hAnsi="Times New Roman"/>
          <w:b/>
          <w:noProof/>
          <w:sz w:val="24"/>
          <w:szCs w:val="24"/>
        </w:rPr>
        <w:t>Poręba</w:t>
      </w:r>
      <w:r w:rsidRPr="005F6D5C">
        <w:rPr>
          <w:rFonts w:ascii="Times New Roman" w:hAnsi="Times New Roman"/>
          <w:sz w:val="24"/>
          <w:szCs w:val="24"/>
        </w:rPr>
        <w:t>.</w:t>
      </w:r>
    </w:p>
    <w:p w14:paraId="08AB49B3" w14:textId="77777777" w:rsidR="007647A6" w:rsidRPr="005F6D5C" w:rsidRDefault="007647A6" w:rsidP="00C0788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6D5C">
        <w:rPr>
          <w:rFonts w:ascii="Times New Roman" w:hAnsi="Times New Roman"/>
          <w:sz w:val="24"/>
          <w:szCs w:val="24"/>
        </w:rPr>
        <w:t>Monitoring funkcjonuje całodobowo.</w:t>
      </w:r>
    </w:p>
    <w:p w14:paraId="2E370AC1" w14:textId="77777777" w:rsidR="007647A6" w:rsidRPr="00C07882" w:rsidRDefault="007647A6" w:rsidP="00C0788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6D5C">
        <w:rPr>
          <w:rFonts w:ascii="Times New Roman" w:hAnsi="Times New Roman"/>
          <w:sz w:val="24"/>
          <w:szCs w:val="24"/>
        </w:rPr>
        <w:t xml:space="preserve">Plan rozmieszczenia kamer z monitoringu wizyjnego stanowi </w:t>
      </w:r>
      <w:r w:rsidRPr="005F6D5C">
        <w:rPr>
          <w:rFonts w:ascii="Times New Roman" w:hAnsi="Times New Roman"/>
          <w:b/>
          <w:sz w:val="24"/>
          <w:szCs w:val="24"/>
        </w:rPr>
        <w:t>Załącznik 1</w:t>
      </w:r>
      <w:r w:rsidRPr="005F6D5C">
        <w:rPr>
          <w:rFonts w:ascii="Times New Roman" w:hAnsi="Times New Roman"/>
          <w:sz w:val="24"/>
          <w:szCs w:val="24"/>
        </w:rPr>
        <w:t xml:space="preserve"> do niniejszego</w:t>
      </w:r>
      <w:r w:rsidRPr="00C07882">
        <w:rPr>
          <w:rFonts w:ascii="Times New Roman" w:hAnsi="Times New Roman"/>
          <w:sz w:val="24"/>
          <w:szCs w:val="24"/>
        </w:rPr>
        <w:t xml:space="preserve"> regulaminu.</w:t>
      </w:r>
    </w:p>
    <w:p w14:paraId="10A466D5" w14:textId="77777777" w:rsidR="007647A6" w:rsidRPr="00C07882" w:rsidRDefault="007647A6" w:rsidP="00C0788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882">
        <w:rPr>
          <w:rFonts w:ascii="Times New Roman" w:hAnsi="Times New Roman"/>
          <w:sz w:val="24"/>
          <w:szCs w:val="24"/>
        </w:rPr>
        <w:t>Rejestracji podlega obraz z kamer monitoringu, bez rejestracji dźwięku.</w:t>
      </w:r>
    </w:p>
    <w:p w14:paraId="0E09AF41" w14:textId="77777777" w:rsidR="007647A6" w:rsidRPr="00C07882" w:rsidRDefault="007647A6" w:rsidP="00C0788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882">
        <w:rPr>
          <w:rFonts w:ascii="Times New Roman" w:hAnsi="Times New Roman"/>
          <w:sz w:val="24"/>
          <w:szCs w:val="24"/>
        </w:rPr>
        <w:t>Zapisy z kamer przechowywane są przez okres do trzech miesięcy, a następnie dane ulegają usunięciu poprzez nadpisanie danych na urządzeniu rejestrującym.</w:t>
      </w:r>
    </w:p>
    <w:p w14:paraId="24951B18" w14:textId="77777777" w:rsidR="007647A6" w:rsidRPr="00A701CC" w:rsidRDefault="007647A6" w:rsidP="00A92D17">
      <w:pPr>
        <w:pStyle w:val="Normalny1"/>
        <w:spacing w:before="240" w:after="240"/>
        <w:jc w:val="center"/>
        <w:rPr>
          <w:rFonts w:cs="Times New Roman"/>
          <w:b/>
        </w:rPr>
      </w:pPr>
      <w:r w:rsidRPr="00A701CC">
        <w:rPr>
          <w:rFonts w:cs="Times New Roman"/>
          <w:b/>
        </w:rPr>
        <w:t>§ 5.</w:t>
      </w:r>
    </w:p>
    <w:p w14:paraId="073D3054" w14:textId="77777777" w:rsidR="007647A6" w:rsidRPr="00C07882" w:rsidRDefault="007647A6" w:rsidP="00C0788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882">
        <w:rPr>
          <w:rFonts w:ascii="Times New Roman" w:hAnsi="Times New Roman"/>
          <w:sz w:val="24"/>
          <w:szCs w:val="24"/>
        </w:rPr>
        <w:t>Informacja o funkcjonowaniu monitoringu wizyjnego podawana jest poprzez rozmieszczenie tablic z piktogramem kamery na terenie i przy wejściach do budynków.</w:t>
      </w:r>
    </w:p>
    <w:p w14:paraId="5173BA5E" w14:textId="77777777" w:rsidR="007647A6" w:rsidRPr="00C07882" w:rsidRDefault="007647A6" w:rsidP="00C0788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882">
        <w:rPr>
          <w:rFonts w:ascii="Times New Roman" w:hAnsi="Times New Roman"/>
          <w:sz w:val="24"/>
          <w:szCs w:val="24"/>
        </w:rPr>
        <w:t xml:space="preserve">Na tablicy ogłoszeń, w punktach informacyjnych, lub przy wejściu do budynku zamieszcza się klauzulę informacyjną </w:t>
      </w:r>
      <w:r w:rsidRPr="00A80ECA">
        <w:rPr>
          <w:rFonts w:ascii="Times New Roman" w:hAnsi="Times New Roman"/>
          <w:sz w:val="24"/>
          <w:szCs w:val="24"/>
        </w:rPr>
        <w:t>zgodna z Art. 13 ust. 1 i 2 RO</w:t>
      </w:r>
      <w:r>
        <w:rPr>
          <w:rFonts w:ascii="Times New Roman" w:hAnsi="Times New Roman"/>
          <w:sz w:val="24"/>
          <w:szCs w:val="24"/>
        </w:rPr>
        <w:t>DO</w:t>
      </w:r>
      <w:r w:rsidRPr="00C07882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5FC1764C" w14:textId="77777777" w:rsidR="007647A6" w:rsidRPr="00A701CC" w:rsidRDefault="007647A6" w:rsidP="00A92D17">
      <w:pPr>
        <w:pStyle w:val="Normalny1"/>
        <w:spacing w:before="240" w:after="240"/>
        <w:jc w:val="center"/>
        <w:rPr>
          <w:rFonts w:cs="Times New Roman"/>
          <w:b/>
        </w:rPr>
      </w:pPr>
      <w:r w:rsidRPr="00A701CC">
        <w:rPr>
          <w:rFonts w:cs="Times New Roman"/>
          <w:b/>
        </w:rPr>
        <w:t>§ 6.</w:t>
      </w:r>
    </w:p>
    <w:p w14:paraId="1BE42CC2" w14:textId="77777777" w:rsidR="007647A6" w:rsidRPr="00A701CC" w:rsidRDefault="007647A6" w:rsidP="00C07882">
      <w:pPr>
        <w:jc w:val="both"/>
      </w:pPr>
      <w:r w:rsidRPr="00A701CC">
        <w:t xml:space="preserve">Dostęp do obrazu i zapisu monitoringu mają pracownicy którym Administrator danych wydał stosowne upoważnienie, a nadto dostęp mogą posiadać pracownicy przedsiębiorstw świadczących usługi ochrony osób i mienia oraz świadczących usługi konserwacji urządzeń monitorujących na podstawie umowy powierzenia zawartej </w:t>
      </w:r>
      <w:r>
        <w:t>Administratorem danych</w:t>
      </w:r>
      <w:r w:rsidRPr="00A701CC">
        <w:t>, te zobowiązane są do przestrzegania przepisów prawa w zakresie ochrony danych osobowych.</w:t>
      </w:r>
    </w:p>
    <w:p w14:paraId="1B95DE94" w14:textId="77777777" w:rsidR="007647A6" w:rsidRPr="00A701CC" w:rsidRDefault="007647A6" w:rsidP="00A92D17">
      <w:pPr>
        <w:pStyle w:val="Normalny1"/>
        <w:spacing w:before="240" w:after="240"/>
        <w:jc w:val="center"/>
        <w:rPr>
          <w:rFonts w:cs="Times New Roman"/>
          <w:b/>
        </w:rPr>
      </w:pPr>
      <w:r w:rsidRPr="00A701CC">
        <w:rPr>
          <w:rFonts w:cs="Times New Roman"/>
          <w:b/>
        </w:rPr>
        <w:t>§ 7.</w:t>
      </w:r>
    </w:p>
    <w:p w14:paraId="5F888DE9" w14:textId="77777777" w:rsidR="007647A6" w:rsidRPr="00C07882" w:rsidRDefault="007647A6" w:rsidP="00C0788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7882">
        <w:rPr>
          <w:rFonts w:ascii="Times New Roman" w:eastAsia="Times New Roman" w:hAnsi="Times New Roman"/>
          <w:sz w:val="24"/>
          <w:szCs w:val="24"/>
          <w:lang w:eastAsia="pl-PL"/>
        </w:rPr>
        <w:t>Dane zarejestrowane w ramach monitoringu wizyjnego nie stanowią informacji publicznej i nie podlegają udostępnieniu na podstawie przepisów ustawy o informacji publicznej.</w:t>
      </w:r>
    </w:p>
    <w:p w14:paraId="14B8FBB0" w14:textId="77777777" w:rsidR="007647A6" w:rsidRPr="00C07882" w:rsidRDefault="007647A6" w:rsidP="00C0788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7882">
        <w:rPr>
          <w:rFonts w:ascii="Times New Roman" w:hAnsi="Times New Roman"/>
          <w:sz w:val="24"/>
          <w:szCs w:val="24"/>
        </w:rPr>
        <w:t>Zapis z systemu monitoringu wizyjnego może być udostępniony wyłącznie uprawnionym organom w zakresie prowadzonych przez nie postępowań na podstawie pisem</w:t>
      </w:r>
      <w:r>
        <w:rPr>
          <w:rFonts w:ascii="Times New Roman" w:hAnsi="Times New Roman"/>
          <w:sz w:val="24"/>
          <w:szCs w:val="24"/>
        </w:rPr>
        <w:t>nego wniosku za zgodą Dyrektora.</w:t>
      </w:r>
    </w:p>
    <w:p w14:paraId="179C52D3" w14:textId="77777777" w:rsidR="007647A6" w:rsidRPr="00C07882" w:rsidRDefault="007647A6" w:rsidP="00C0788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7882">
        <w:rPr>
          <w:rFonts w:ascii="Times New Roman" w:hAnsi="Times New Roman"/>
          <w:sz w:val="24"/>
          <w:szCs w:val="24"/>
        </w:rPr>
        <w:t>Osoba zainteresowana zabezpieczeniem zapisu z monitoringu wizyjnego na potrzeby przyszłego postępowania może zwrócić się do Dyrektora Placówki z pisemnym wnioskiem o sporządzenie jego kopii, wskazując dokładną datę, a także czas i miejsce zdarzenia (</w:t>
      </w:r>
      <w:r w:rsidRPr="00C07882">
        <w:rPr>
          <w:rFonts w:ascii="Times New Roman" w:hAnsi="Times New Roman"/>
          <w:b/>
          <w:sz w:val="24"/>
          <w:szCs w:val="24"/>
        </w:rPr>
        <w:t>Załącznik 2</w:t>
      </w:r>
      <w:r w:rsidRPr="00C07882">
        <w:rPr>
          <w:rFonts w:ascii="Times New Roman" w:hAnsi="Times New Roman"/>
          <w:sz w:val="24"/>
          <w:szCs w:val="24"/>
        </w:rPr>
        <w:t>).</w:t>
      </w:r>
    </w:p>
    <w:p w14:paraId="632231DB" w14:textId="77777777" w:rsidR="007647A6" w:rsidRPr="00C07882" w:rsidRDefault="007647A6" w:rsidP="00C0788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7882">
        <w:rPr>
          <w:rFonts w:ascii="Times New Roman" w:hAnsi="Times New Roman"/>
          <w:sz w:val="24"/>
          <w:szCs w:val="24"/>
        </w:rPr>
        <w:t>Kopia sporządzona na pisemny wniosek osoby zainteresowanej przechowywana jest w zamkniętym pomieszczeniu i udostępniania uprawnionym organom, np. Policji, sądom itp. W przypadku bezczynności uprawnionych organów kopia jest niszczona po upływie sześciu miesięcy od dnia jej sporządzenia, a z czynności tej sporządza się protokół.</w:t>
      </w:r>
    </w:p>
    <w:p w14:paraId="31DF8A28" w14:textId="77777777" w:rsidR="007647A6" w:rsidRPr="00C07882" w:rsidRDefault="007647A6" w:rsidP="00C0788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7882">
        <w:rPr>
          <w:rFonts w:ascii="Times New Roman" w:hAnsi="Times New Roman"/>
          <w:sz w:val="24"/>
          <w:szCs w:val="24"/>
        </w:rPr>
        <w:t>Zapis z monitoringu wizyjnego wydawany jest za pokwitowaniem.</w:t>
      </w:r>
    </w:p>
    <w:p w14:paraId="67C3F413" w14:textId="77777777" w:rsidR="007647A6" w:rsidRPr="00C07882" w:rsidRDefault="007647A6" w:rsidP="00C0788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7882">
        <w:rPr>
          <w:rFonts w:ascii="Times New Roman" w:hAnsi="Times New Roman"/>
          <w:sz w:val="24"/>
          <w:szCs w:val="24"/>
        </w:rPr>
        <w:lastRenderedPageBreak/>
        <w:t>Kopie zapisu z monitoringu podlegają zaewidencjonowaniu w rejestrze obejmującym następujące informacje (</w:t>
      </w:r>
      <w:r w:rsidRPr="00C07882">
        <w:rPr>
          <w:rFonts w:ascii="Times New Roman" w:hAnsi="Times New Roman"/>
          <w:b/>
          <w:sz w:val="24"/>
          <w:szCs w:val="24"/>
        </w:rPr>
        <w:t>Załącznik 3</w:t>
      </w:r>
      <w:r w:rsidRPr="00C07882">
        <w:rPr>
          <w:rFonts w:ascii="Times New Roman" w:hAnsi="Times New Roman"/>
          <w:sz w:val="24"/>
          <w:szCs w:val="24"/>
        </w:rPr>
        <w:t>):</w:t>
      </w:r>
    </w:p>
    <w:p w14:paraId="63776B0C" w14:textId="77777777" w:rsidR="007647A6" w:rsidRPr="00C07882" w:rsidRDefault="007647A6" w:rsidP="00C07882">
      <w:pPr>
        <w:pStyle w:val="Akapitzlist"/>
        <w:widowControl w:val="0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07882">
        <w:rPr>
          <w:rFonts w:ascii="Times New Roman" w:hAnsi="Times New Roman"/>
          <w:sz w:val="24"/>
          <w:szCs w:val="24"/>
        </w:rPr>
        <w:t>numer porządkowy kopii,</w:t>
      </w:r>
    </w:p>
    <w:p w14:paraId="775285A5" w14:textId="77777777" w:rsidR="007647A6" w:rsidRDefault="007647A6" w:rsidP="00C07882">
      <w:pPr>
        <w:pStyle w:val="Akapitzlist"/>
        <w:widowControl w:val="0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07882">
        <w:rPr>
          <w:rFonts w:ascii="Times New Roman" w:hAnsi="Times New Roman"/>
          <w:sz w:val="24"/>
          <w:szCs w:val="24"/>
        </w:rPr>
        <w:t>okres, którego dotyczy nagranie,</w:t>
      </w:r>
    </w:p>
    <w:p w14:paraId="33DE066D" w14:textId="77777777" w:rsidR="007647A6" w:rsidRDefault="007647A6" w:rsidP="00C07882">
      <w:pPr>
        <w:pStyle w:val="Akapitzlist"/>
        <w:widowControl w:val="0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07882">
        <w:rPr>
          <w:rFonts w:ascii="Times New Roman" w:hAnsi="Times New Roman"/>
          <w:sz w:val="24"/>
          <w:szCs w:val="24"/>
        </w:rPr>
        <w:t>źródło nagrania, np. kamera nr .......,</w:t>
      </w:r>
    </w:p>
    <w:p w14:paraId="67A94442" w14:textId="77777777" w:rsidR="007647A6" w:rsidRDefault="007647A6" w:rsidP="00C07882">
      <w:pPr>
        <w:pStyle w:val="Akapitzlist"/>
        <w:widowControl w:val="0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07882">
        <w:rPr>
          <w:rFonts w:ascii="Times New Roman" w:hAnsi="Times New Roman"/>
          <w:sz w:val="24"/>
          <w:szCs w:val="24"/>
        </w:rPr>
        <w:t>datę wykonania kopii,</w:t>
      </w:r>
    </w:p>
    <w:p w14:paraId="63AC8ED0" w14:textId="77777777" w:rsidR="007647A6" w:rsidRDefault="007647A6" w:rsidP="00C07882">
      <w:pPr>
        <w:pStyle w:val="Akapitzlist"/>
        <w:widowControl w:val="0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07882">
        <w:rPr>
          <w:rFonts w:ascii="Times New Roman" w:hAnsi="Times New Roman"/>
          <w:sz w:val="24"/>
          <w:szCs w:val="24"/>
        </w:rPr>
        <w:t>dane i podpis osoby, która sporządziła kopię,</w:t>
      </w:r>
    </w:p>
    <w:p w14:paraId="6DEF9E8C" w14:textId="77777777" w:rsidR="007647A6" w:rsidRDefault="007647A6" w:rsidP="00C07882">
      <w:pPr>
        <w:pStyle w:val="Akapitzlist"/>
        <w:widowControl w:val="0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07882">
        <w:rPr>
          <w:rFonts w:ascii="Times New Roman" w:hAnsi="Times New Roman"/>
          <w:sz w:val="24"/>
          <w:szCs w:val="24"/>
        </w:rPr>
        <w:t>w przypadku wydania kopii - dane organu, któremu udostępniono zapis,</w:t>
      </w:r>
    </w:p>
    <w:p w14:paraId="1CA24AA9" w14:textId="77777777" w:rsidR="007647A6" w:rsidRPr="00C07882" w:rsidRDefault="007647A6" w:rsidP="00C07882">
      <w:pPr>
        <w:pStyle w:val="Akapitzlist"/>
        <w:widowControl w:val="0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07882">
        <w:rPr>
          <w:rFonts w:ascii="Times New Roman" w:hAnsi="Times New Roman"/>
          <w:sz w:val="24"/>
          <w:szCs w:val="24"/>
        </w:rPr>
        <w:t>w przypadku zniszczenia kopii - datę zniszczenia i podpis osoby, która kopię zniszczyła.</w:t>
      </w:r>
    </w:p>
    <w:p w14:paraId="1916FB28" w14:textId="77777777" w:rsidR="007647A6" w:rsidRPr="00A701CC" w:rsidRDefault="007647A6" w:rsidP="00A92D17">
      <w:pPr>
        <w:pStyle w:val="Normalny1"/>
        <w:spacing w:before="240" w:after="240"/>
        <w:jc w:val="center"/>
        <w:rPr>
          <w:rFonts w:cs="Times New Roman"/>
          <w:b/>
        </w:rPr>
      </w:pPr>
      <w:r w:rsidRPr="00A701CC">
        <w:rPr>
          <w:rFonts w:cs="Times New Roman"/>
          <w:b/>
        </w:rPr>
        <w:t>§ 8.</w:t>
      </w:r>
    </w:p>
    <w:p w14:paraId="21ADE521" w14:textId="77777777" w:rsidR="007647A6" w:rsidRDefault="007647A6" w:rsidP="00C07882">
      <w:pPr>
        <w:sectPr w:rsidR="007647A6" w:rsidSect="00284D2A">
          <w:pgSz w:w="11906" w:h="16838"/>
          <w:pgMar w:top="1076" w:right="1417" w:bottom="1417" w:left="1417" w:header="708" w:footer="708" w:gutter="0"/>
          <w:pgNumType w:start="1"/>
          <w:cols w:space="708"/>
          <w:docGrid w:linePitch="600" w:charSpace="32768"/>
        </w:sectPr>
      </w:pPr>
      <w:r w:rsidRPr="00A701CC">
        <w:t xml:space="preserve">Regulamin udostępnia się osobom zainteresowanym w sekretariacie głównym </w:t>
      </w:r>
      <w:r w:rsidRPr="004F761D">
        <w:rPr>
          <w:b/>
          <w:noProof/>
        </w:rPr>
        <w:t>Szkoły Podstawowej nr 1 im. Wojska Polskiego</w:t>
      </w:r>
      <w:r>
        <w:t>,</w:t>
      </w:r>
      <w:r w:rsidRPr="00A701CC">
        <w:t xml:space="preserve">  pokój nr </w:t>
      </w:r>
      <w:r w:rsidR="005F6D5C">
        <w:t>002</w:t>
      </w:r>
      <w:r w:rsidRPr="00A701CC">
        <w:t xml:space="preserve"> </w:t>
      </w:r>
    </w:p>
    <w:p w14:paraId="273BF44A" w14:textId="77777777" w:rsidR="007647A6" w:rsidRDefault="007647A6" w:rsidP="00C04A3A">
      <w:pPr>
        <w:ind w:firstLine="426"/>
        <w:jc w:val="both"/>
      </w:pPr>
    </w:p>
    <w:p w14:paraId="4217716E" w14:textId="77777777" w:rsidR="007647A6" w:rsidRDefault="007647A6">
      <w:r>
        <w:br w:type="page"/>
      </w:r>
    </w:p>
    <w:p w14:paraId="18676BCB" w14:textId="77777777" w:rsidR="007647A6" w:rsidRPr="001D012C" w:rsidRDefault="007647A6" w:rsidP="001D012C">
      <w:pPr>
        <w:pStyle w:val="Default"/>
        <w:jc w:val="right"/>
        <w:rPr>
          <w:b/>
        </w:rPr>
      </w:pPr>
      <w:r w:rsidRPr="001D012C">
        <w:rPr>
          <w:b/>
        </w:rPr>
        <w:lastRenderedPageBreak/>
        <w:t>Załącznik nr 2 do Regulaminu</w:t>
      </w:r>
    </w:p>
    <w:p w14:paraId="529F14A0" w14:textId="77777777" w:rsidR="007647A6" w:rsidRDefault="007647A6" w:rsidP="001D012C">
      <w:pPr>
        <w:pStyle w:val="Default"/>
        <w:rPr>
          <w:b/>
          <w:bCs/>
          <w:sz w:val="23"/>
          <w:szCs w:val="23"/>
        </w:rPr>
      </w:pPr>
    </w:p>
    <w:p w14:paraId="3BE71BB6" w14:textId="77777777" w:rsidR="007647A6" w:rsidRDefault="007647A6" w:rsidP="001D012C">
      <w:pPr>
        <w:pStyle w:val="Default"/>
        <w:rPr>
          <w:b/>
          <w:bCs/>
          <w:sz w:val="23"/>
          <w:szCs w:val="23"/>
        </w:rPr>
      </w:pPr>
    </w:p>
    <w:p w14:paraId="2C1EE9F0" w14:textId="77777777" w:rsidR="007647A6" w:rsidRDefault="007647A6" w:rsidP="001D012C">
      <w:pPr>
        <w:pStyle w:val="Default"/>
        <w:rPr>
          <w:b/>
          <w:bCs/>
          <w:sz w:val="23"/>
          <w:szCs w:val="23"/>
        </w:rPr>
      </w:pPr>
    </w:p>
    <w:p w14:paraId="39016757" w14:textId="77777777" w:rsidR="007647A6" w:rsidRDefault="007647A6" w:rsidP="001D012C">
      <w:pPr>
        <w:pStyle w:val="Default"/>
        <w:ind w:left="467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Dyrektor</w:t>
      </w:r>
    </w:p>
    <w:p w14:paraId="05E65591" w14:textId="77777777" w:rsidR="007647A6" w:rsidRDefault="007647A6" w:rsidP="001D012C">
      <w:pPr>
        <w:pStyle w:val="Default"/>
        <w:rPr>
          <w:b/>
          <w:bCs/>
          <w:sz w:val="23"/>
          <w:szCs w:val="23"/>
        </w:rPr>
      </w:pPr>
    </w:p>
    <w:p w14:paraId="706D50CC" w14:textId="77777777" w:rsidR="007647A6" w:rsidRDefault="007647A6" w:rsidP="001D012C">
      <w:pPr>
        <w:pStyle w:val="Default"/>
        <w:rPr>
          <w:b/>
          <w:bCs/>
          <w:sz w:val="23"/>
          <w:szCs w:val="23"/>
        </w:rPr>
      </w:pPr>
    </w:p>
    <w:p w14:paraId="2CC199FF" w14:textId="77777777" w:rsidR="007647A6" w:rsidRDefault="007647A6" w:rsidP="001D012C">
      <w:pPr>
        <w:pStyle w:val="Default"/>
        <w:rPr>
          <w:b/>
          <w:bCs/>
          <w:sz w:val="23"/>
          <w:szCs w:val="23"/>
        </w:rPr>
      </w:pPr>
    </w:p>
    <w:p w14:paraId="1A3D9718" w14:textId="77777777" w:rsidR="007647A6" w:rsidRPr="009A6A7E" w:rsidRDefault="007647A6" w:rsidP="001D012C">
      <w:pPr>
        <w:pStyle w:val="Default"/>
        <w:jc w:val="center"/>
        <w:rPr>
          <w:b/>
          <w:bCs/>
          <w:sz w:val="28"/>
          <w:szCs w:val="28"/>
        </w:rPr>
      </w:pPr>
      <w:r w:rsidRPr="009A6A7E">
        <w:rPr>
          <w:b/>
          <w:bCs/>
          <w:sz w:val="28"/>
          <w:szCs w:val="28"/>
        </w:rPr>
        <w:t>Wniosek o zapisanie</w:t>
      </w:r>
      <w:r>
        <w:rPr>
          <w:b/>
          <w:bCs/>
          <w:sz w:val="28"/>
          <w:szCs w:val="28"/>
        </w:rPr>
        <w:t xml:space="preserve">/sporządzenie kopii </w:t>
      </w:r>
      <w:r w:rsidRPr="009A6A7E">
        <w:rPr>
          <w:b/>
          <w:bCs/>
          <w:sz w:val="28"/>
          <w:szCs w:val="28"/>
        </w:rPr>
        <w:t xml:space="preserve"> nagrania z monitoringu</w:t>
      </w:r>
    </w:p>
    <w:p w14:paraId="47DA23D3" w14:textId="77777777" w:rsidR="007647A6" w:rsidRDefault="007647A6" w:rsidP="001D012C">
      <w:pPr>
        <w:pStyle w:val="Default"/>
        <w:jc w:val="center"/>
        <w:rPr>
          <w:sz w:val="23"/>
          <w:szCs w:val="23"/>
        </w:rPr>
      </w:pPr>
    </w:p>
    <w:p w14:paraId="169D20A9" w14:textId="77777777" w:rsidR="007647A6" w:rsidRDefault="007647A6" w:rsidP="001D01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1.Dane osoby/ organu wnioskującego:(Imię, Nazwisko lub Nazwa Organu, adres, tel. kontaktowy) </w:t>
      </w:r>
    </w:p>
    <w:p w14:paraId="24FAA00E" w14:textId="77777777" w:rsidR="007647A6" w:rsidRDefault="007647A6" w:rsidP="001D012C">
      <w:pPr>
        <w:pStyle w:val="Default"/>
        <w:spacing w:line="480" w:lineRule="auto"/>
        <w:rPr>
          <w:sz w:val="23"/>
          <w:szCs w:val="23"/>
        </w:rPr>
      </w:pPr>
    </w:p>
    <w:p w14:paraId="3DDAF674" w14:textId="77777777" w:rsidR="007647A6" w:rsidRDefault="007647A6" w:rsidP="001D012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……………………..</w:t>
      </w:r>
    </w:p>
    <w:p w14:paraId="142D90EB" w14:textId="77777777" w:rsidR="007647A6" w:rsidRDefault="007647A6" w:rsidP="001D012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2. Zwracam się z prośbą o zapisanie materiału z monitoringu z dnia  ……………………………..</w:t>
      </w:r>
    </w:p>
    <w:p w14:paraId="331D3381" w14:textId="77777777" w:rsidR="007647A6" w:rsidRDefault="007647A6" w:rsidP="001D012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…………………………………, godziny (czas) …………………………….…………………… </w:t>
      </w:r>
    </w:p>
    <w:p w14:paraId="024DB52F" w14:textId="77777777" w:rsidR="007647A6" w:rsidRDefault="007647A6" w:rsidP="001D012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 miejscu………………………………………………………………………………………… </w:t>
      </w:r>
    </w:p>
    <w:p w14:paraId="7A2C6CF7" w14:textId="77777777" w:rsidR="007647A6" w:rsidRDefault="007647A6" w:rsidP="001D012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3.Uzasadnienie wniosku </w:t>
      </w:r>
    </w:p>
    <w:p w14:paraId="155D35F9" w14:textId="77777777" w:rsidR="007647A6" w:rsidRDefault="007647A6" w:rsidP="001D012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3EC4DC6" w14:textId="77777777" w:rsidR="007647A6" w:rsidRDefault="007647A6" w:rsidP="001D012C">
      <w:pPr>
        <w:pStyle w:val="Default"/>
        <w:ind w:left="4678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</w:t>
      </w:r>
    </w:p>
    <w:p w14:paraId="0B70873D" w14:textId="77777777" w:rsidR="007647A6" w:rsidRPr="009A6A7E" w:rsidRDefault="007647A6" w:rsidP="001D012C">
      <w:pPr>
        <w:pStyle w:val="Default"/>
        <w:ind w:left="4678"/>
        <w:rPr>
          <w:i/>
          <w:sz w:val="23"/>
          <w:szCs w:val="23"/>
        </w:rPr>
      </w:pPr>
      <w:r w:rsidRPr="009A6A7E">
        <w:rPr>
          <w:i/>
          <w:sz w:val="23"/>
          <w:szCs w:val="23"/>
        </w:rPr>
        <w:t xml:space="preserve">……………………………….. </w:t>
      </w:r>
    </w:p>
    <w:p w14:paraId="7700EE9F" w14:textId="77777777" w:rsidR="007647A6" w:rsidRPr="009A6A7E" w:rsidRDefault="007647A6" w:rsidP="001D012C">
      <w:pPr>
        <w:pStyle w:val="Default"/>
        <w:ind w:left="4678"/>
        <w:rPr>
          <w:i/>
          <w:sz w:val="23"/>
          <w:szCs w:val="23"/>
        </w:rPr>
      </w:pPr>
      <w:r>
        <w:rPr>
          <w:i/>
          <w:sz w:val="23"/>
          <w:szCs w:val="23"/>
        </w:rPr>
        <w:t>(</w:t>
      </w:r>
      <w:r w:rsidRPr="009A6A7E">
        <w:rPr>
          <w:i/>
          <w:sz w:val="23"/>
          <w:szCs w:val="23"/>
        </w:rPr>
        <w:t>data i podpis osoby wnioskującej</w:t>
      </w:r>
      <w:r>
        <w:rPr>
          <w:i/>
          <w:sz w:val="23"/>
          <w:szCs w:val="23"/>
        </w:rPr>
        <w:t>)</w:t>
      </w:r>
    </w:p>
    <w:p w14:paraId="79CF4431" w14:textId="77777777" w:rsidR="007647A6" w:rsidRDefault="007647A6" w:rsidP="001D012C">
      <w:pPr>
        <w:pStyle w:val="Default"/>
        <w:rPr>
          <w:sz w:val="23"/>
          <w:szCs w:val="23"/>
        </w:rPr>
      </w:pPr>
    </w:p>
    <w:p w14:paraId="1F780483" w14:textId="77777777" w:rsidR="007647A6" w:rsidRDefault="007647A6" w:rsidP="001D01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Decyzja Dyrektora </w:t>
      </w:r>
    </w:p>
    <w:p w14:paraId="5A51E10B" w14:textId="77777777" w:rsidR="007647A6" w:rsidRDefault="007647A6" w:rsidP="001D012C">
      <w:pPr>
        <w:pStyle w:val="Default"/>
        <w:rPr>
          <w:sz w:val="23"/>
          <w:szCs w:val="23"/>
        </w:rPr>
      </w:pPr>
    </w:p>
    <w:p w14:paraId="12333977" w14:textId="77777777" w:rsidR="007647A6" w:rsidRDefault="007647A6" w:rsidP="001D01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/ Nie wyrażam zgody / Brak nagrania </w:t>
      </w:r>
    </w:p>
    <w:p w14:paraId="5230553C" w14:textId="77777777" w:rsidR="007647A6" w:rsidRDefault="007647A6" w:rsidP="001D012C">
      <w:pPr>
        <w:pStyle w:val="Default"/>
        <w:rPr>
          <w:sz w:val="23"/>
          <w:szCs w:val="23"/>
        </w:rPr>
      </w:pPr>
    </w:p>
    <w:p w14:paraId="2342B1D2" w14:textId="77777777" w:rsidR="007647A6" w:rsidRDefault="007647A6" w:rsidP="001D01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Uzasadnienie decyzji Dyrektora: </w:t>
      </w:r>
    </w:p>
    <w:p w14:paraId="50AC82A8" w14:textId="77777777" w:rsidR="007647A6" w:rsidRDefault="007647A6" w:rsidP="001D012C">
      <w:pPr>
        <w:pStyle w:val="Default"/>
        <w:spacing w:line="480" w:lineRule="auto"/>
        <w:rPr>
          <w:sz w:val="23"/>
          <w:szCs w:val="23"/>
        </w:rPr>
      </w:pPr>
    </w:p>
    <w:p w14:paraId="051D37CF" w14:textId="77777777" w:rsidR="007647A6" w:rsidRDefault="007647A6" w:rsidP="001D012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4CF2AC55" w14:textId="77777777" w:rsidR="007647A6" w:rsidRDefault="007647A6" w:rsidP="001D012C">
      <w:pPr>
        <w:pStyle w:val="Default"/>
        <w:ind w:left="5387"/>
        <w:rPr>
          <w:sz w:val="23"/>
          <w:szCs w:val="23"/>
        </w:rPr>
      </w:pPr>
    </w:p>
    <w:p w14:paraId="14CA1232" w14:textId="77777777" w:rsidR="007647A6" w:rsidRDefault="007647A6" w:rsidP="001D012C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 xml:space="preserve">  Data/ Podpis Dyrektora </w:t>
      </w:r>
    </w:p>
    <w:p w14:paraId="2728CF6C" w14:textId="77777777" w:rsidR="007647A6" w:rsidRDefault="007647A6" w:rsidP="001D012C">
      <w:pPr>
        <w:ind w:left="5387"/>
        <w:rPr>
          <w:sz w:val="23"/>
          <w:szCs w:val="23"/>
        </w:rPr>
      </w:pPr>
    </w:p>
    <w:p w14:paraId="63AA321B" w14:textId="77777777" w:rsidR="007647A6" w:rsidRPr="009E1D40" w:rsidRDefault="007647A6" w:rsidP="001D012C">
      <w:pPr>
        <w:ind w:left="5387"/>
        <w:rPr>
          <w:sz w:val="18"/>
          <w:szCs w:val="18"/>
        </w:rPr>
      </w:pPr>
      <w:r>
        <w:rPr>
          <w:sz w:val="23"/>
          <w:szCs w:val="23"/>
        </w:rPr>
        <w:t xml:space="preserve">    </w:t>
      </w:r>
      <w:r w:rsidRPr="009E1D4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</w:t>
      </w:r>
      <w:r w:rsidRPr="009E1D40">
        <w:rPr>
          <w:sz w:val="18"/>
          <w:szCs w:val="18"/>
        </w:rPr>
        <w:t>….</w:t>
      </w:r>
    </w:p>
    <w:p w14:paraId="135127C7" w14:textId="77777777" w:rsidR="007647A6" w:rsidRPr="009E1D40" w:rsidRDefault="007647A6" w:rsidP="001D012C">
      <w:pPr>
        <w:rPr>
          <w:i/>
          <w:u w:val="single"/>
        </w:rPr>
      </w:pPr>
      <w:r w:rsidRPr="009E1D40">
        <w:rPr>
          <w:i/>
          <w:u w:val="single"/>
        </w:rPr>
        <w:lastRenderedPageBreak/>
        <w:t>(W przypadku osoby fizycznej wymagane jest odebranie zgody na przetwarzanie danych osobowych )</w:t>
      </w:r>
    </w:p>
    <w:p w14:paraId="2B6FBB56" w14:textId="77777777" w:rsidR="007647A6" w:rsidRDefault="007647A6" w:rsidP="001D012C"/>
    <w:p w14:paraId="78729500" w14:textId="77777777" w:rsidR="007647A6" w:rsidRDefault="007647A6" w:rsidP="001D012C"/>
    <w:p w14:paraId="5ECB1B22" w14:textId="77777777" w:rsidR="007647A6" w:rsidRDefault="007647A6" w:rsidP="001D012C">
      <w:pPr>
        <w:jc w:val="both"/>
      </w:pPr>
      <w:r>
        <w:t xml:space="preserve">Wyrażam zgodę na przetwarzanie moich danych osobowych na potrzeby rozpatrzenia wniosku o sporządzenie kopii nagrania z monitoringu wizyjnego. Jednocześnie  oświadczam, że zapoznałam się/zapoznałem się z klauzulą informacyjną dotyczącą zasady przetwarzania moich danych osobowych przez </w:t>
      </w:r>
      <w:r w:rsidRPr="004F761D">
        <w:rPr>
          <w:b/>
          <w:noProof/>
        </w:rPr>
        <w:t>Szkołę Podstawową nr 1 im. Wojska Polskiego</w:t>
      </w:r>
      <w:r w:rsidRPr="009F1387">
        <w:rPr>
          <w:b/>
        </w:rPr>
        <w:t xml:space="preserve">, </w:t>
      </w:r>
      <w:r w:rsidRPr="004F761D">
        <w:rPr>
          <w:b/>
          <w:noProof/>
        </w:rPr>
        <w:t>ul. Wojska Polskiego</w:t>
      </w:r>
      <w:r w:rsidRPr="009F1387">
        <w:rPr>
          <w:b/>
        </w:rPr>
        <w:t xml:space="preserve"> </w:t>
      </w:r>
      <w:r w:rsidRPr="004F761D">
        <w:rPr>
          <w:b/>
          <w:noProof/>
        </w:rPr>
        <w:t>4</w:t>
      </w:r>
      <w:r w:rsidRPr="009F1387">
        <w:rPr>
          <w:b/>
        </w:rPr>
        <w:t xml:space="preserve">, </w:t>
      </w:r>
      <w:r w:rsidRPr="004F761D">
        <w:rPr>
          <w:b/>
          <w:noProof/>
        </w:rPr>
        <w:t>42-480</w:t>
      </w:r>
      <w:r w:rsidRPr="009F1387">
        <w:rPr>
          <w:b/>
        </w:rPr>
        <w:t xml:space="preserve"> </w:t>
      </w:r>
      <w:r w:rsidRPr="004F761D">
        <w:rPr>
          <w:b/>
          <w:noProof/>
        </w:rPr>
        <w:t>Poręba</w:t>
      </w:r>
      <w:r w:rsidRPr="009F1387">
        <w:t>.</w:t>
      </w:r>
    </w:p>
    <w:p w14:paraId="30DCC430" w14:textId="77777777" w:rsidR="007647A6" w:rsidRDefault="007647A6" w:rsidP="001D012C"/>
    <w:p w14:paraId="205F414D" w14:textId="77777777" w:rsidR="007647A6" w:rsidRDefault="007647A6" w:rsidP="001D012C">
      <w:pPr>
        <w:ind w:left="5387"/>
      </w:pPr>
      <w:r>
        <w:t>………….…………………………..</w:t>
      </w:r>
    </w:p>
    <w:p w14:paraId="0158F4FA" w14:textId="77777777" w:rsidR="007647A6" w:rsidRDefault="007647A6" w:rsidP="001D012C">
      <w:pPr>
        <w:ind w:left="5387"/>
      </w:pPr>
      <w:r>
        <w:t xml:space="preserve">      Data i czytelny podpis</w:t>
      </w:r>
    </w:p>
    <w:p w14:paraId="4CBAD1AB" w14:textId="77777777" w:rsidR="007647A6" w:rsidRDefault="007647A6" w:rsidP="001D012C"/>
    <w:p w14:paraId="360A6577" w14:textId="77777777" w:rsidR="007647A6" w:rsidRDefault="007647A6" w:rsidP="001D012C"/>
    <w:p w14:paraId="47E34B17" w14:textId="77777777" w:rsidR="007647A6" w:rsidRDefault="007647A6" w:rsidP="001D012C"/>
    <w:p w14:paraId="75C4886B" w14:textId="77777777" w:rsidR="007647A6" w:rsidRDefault="007647A6" w:rsidP="001D012C">
      <w:pPr>
        <w:jc w:val="center"/>
        <w:rPr>
          <w:b/>
          <w:sz w:val="20"/>
          <w:szCs w:val="20"/>
        </w:rPr>
      </w:pPr>
      <w:r w:rsidRPr="00572B17">
        <w:rPr>
          <w:b/>
          <w:sz w:val="20"/>
          <w:szCs w:val="20"/>
        </w:rPr>
        <w:t>KLAUZULA INFORMACYJNA</w:t>
      </w:r>
    </w:p>
    <w:p w14:paraId="0FB273A0" w14:textId="77777777" w:rsidR="007647A6" w:rsidRPr="00572B17" w:rsidRDefault="007647A6" w:rsidP="001D012C">
      <w:pPr>
        <w:rPr>
          <w:b/>
          <w:sz w:val="20"/>
          <w:szCs w:val="20"/>
        </w:rPr>
      </w:pPr>
    </w:p>
    <w:p w14:paraId="4C0A7340" w14:textId="77777777" w:rsidR="007647A6" w:rsidRPr="00572B17" w:rsidRDefault="007647A6" w:rsidP="001D012C">
      <w:pPr>
        <w:spacing w:line="216" w:lineRule="auto"/>
        <w:jc w:val="both"/>
        <w:rPr>
          <w:i/>
          <w:sz w:val="20"/>
          <w:szCs w:val="20"/>
        </w:rPr>
      </w:pPr>
      <w:r w:rsidRPr="00572B17">
        <w:rPr>
          <w:i/>
          <w:color w:val="000000"/>
          <w:sz w:val="20"/>
          <w:szCs w:val="20"/>
        </w:rPr>
        <w:t>Zgodnie z</w:t>
      </w:r>
      <w:r>
        <w:rPr>
          <w:i/>
          <w:color w:val="000000"/>
          <w:sz w:val="20"/>
          <w:szCs w:val="20"/>
        </w:rPr>
        <w:t xml:space="preserve"> art.13</w:t>
      </w:r>
      <w:r w:rsidRPr="00572B17">
        <w:rPr>
          <w:i/>
          <w:color w:val="000000"/>
          <w:sz w:val="20"/>
          <w:szCs w:val="20"/>
        </w:rPr>
        <w:t xml:space="preserve"> </w:t>
      </w:r>
      <w:r w:rsidRPr="00572B17">
        <w:rPr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sz w:val="20"/>
          <w:szCs w:val="20"/>
        </w:rPr>
        <w:t xml:space="preserve"> (zwanej dalej RODO) </w:t>
      </w:r>
      <w:r w:rsidRPr="004F761D">
        <w:rPr>
          <w:b/>
          <w:i/>
          <w:noProof/>
          <w:sz w:val="20"/>
          <w:szCs w:val="20"/>
        </w:rPr>
        <w:t>Szkoła Podstawowa nr 1 im. Wojska Polskiego</w:t>
      </w:r>
      <w:r w:rsidRPr="009F1387">
        <w:rPr>
          <w:b/>
          <w:i/>
          <w:sz w:val="20"/>
          <w:szCs w:val="20"/>
        </w:rPr>
        <w:t xml:space="preserve">, </w:t>
      </w:r>
      <w:r w:rsidRPr="004F761D">
        <w:rPr>
          <w:b/>
          <w:i/>
          <w:noProof/>
          <w:sz w:val="20"/>
          <w:szCs w:val="20"/>
        </w:rPr>
        <w:t>ul. Wojska Polskiego</w:t>
      </w:r>
      <w:r w:rsidRPr="009F1387">
        <w:rPr>
          <w:b/>
          <w:i/>
          <w:sz w:val="20"/>
          <w:szCs w:val="20"/>
        </w:rPr>
        <w:t xml:space="preserve"> </w:t>
      </w:r>
      <w:r w:rsidRPr="004F761D">
        <w:rPr>
          <w:b/>
          <w:i/>
          <w:noProof/>
          <w:sz w:val="20"/>
          <w:szCs w:val="20"/>
        </w:rPr>
        <w:t>4</w:t>
      </w:r>
      <w:r w:rsidRPr="009F1387">
        <w:rPr>
          <w:b/>
          <w:i/>
          <w:sz w:val="20"/>
          <w:szCs w:val="20"/>
        </w:rPr>
        <w:t xml:space="preserve">, </w:t>
      </w:r>
      <w:r w:rsidRPr="004F761D">
        <w:rPr>
          <w:b/>
          <w:i/>
          <w:noProof/>
          <w:sz w:val="20"/>
          <w:szCs w:val="20"/>
        </w:rPr>
        <w:t>42-480</w:t>
      </w:r>
      <w:r w:rsidRPr="009F1387">
        <w:rPr>
          <w:b/>
          <w:i/>
          <w:sz w:val="20"/>
          <w:szCs w:val="20"/>
        </w:rPr>
        <w:t xml:space="preserve"> </w:t>
      </w:r>
      <w:r w:rsidRPr="004F761D">
        <w:rPr>
          <w:b/>
          <w:i/>
          <w:noProof/>
          <w:sz w:val="20"/>
          <w:szCs w:val="20"/>
        </w:rPr>
        <w:t>Poręba</w:t>
      </w:r>
      <w:r>
        <w:rPr>
          <w:i/>
          <w:sz w:val="20"/>
          <w:szCs w:val="20"/>
        </w:rPr>
        <w:t xml:space="preserve"> informuje</w:t>
      </w:r>
      <w:r w:rsidRPr="00572B17">
        <w:rPr>
          <w:i/>
          <w:sz w:val="20"/>
          <w:szCs w:val="20"/>
        </w:rPr>
        <w:t xml:space="preserve">, że: </w:t>
      </w:r>
    </w:p>
    <w:p w14:paraId="47F44BF2" w14:textId="77777777" w:rsidR="007647A6" w:rsidRPr="004057A9" w:rsidRDefault="007647A6" w:rsidP="001D012C">
      <w:pPr>
        <w:pStyle w:val="Akapitzlist"/>
        <w:numPr>
          <w:ilvl w:val="0"/>
          <w:numId w:val="8"/>
        </w:numPr>
        <w:spacing w:after="0" w:line="216" w:lineRule="auto"/>
        <w:ind w:left="426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</w:t>
      </w:r>
      <w:r w:rsidRPr="009F1387">
        <w:rPr>
          <w:rFonts w:ascii="Times New Roman" w:hAnsi="Times New Roman"/>
          <w:b/>
          <w:i/>
          <w:color w:val="000000" w:themeColor="text1"/>
          <w:sz w:val="20"/>
          <w:szCs w:val="20"/>
        </w:rPr>
        <w:t>ych Osobowych  jest</w:t>
      </w:r>
      <w:r w:rsidRPr="009F1387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4F761D">
        <w:rPr>
          <w:b/>
          <w:i/>
          <w:noProof/>
          <w:sz w:val="20"/>
          <w:szCs w:val="20"/>
        </w:rPr>
        <w:t>Szkoła Podstawowa nr 1 im. Wojska Polskiego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y 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dalej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Administratorem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14:paraId="021259C3" w14:textId="77777777" w:rsidR="007647A6" w:rsidRPr="004057A9" w:rsidRDefault="007647A6" w:rsidP="001D012C">
      <w:pPr>
        <w:pStyle w:val="Akapitzlist"/>
        <w:numPr>
          <w:ilvl w:val="0"/>
          <w:numId w:val="8"/>
        </w:numPr>
        <w:spacing w:after="0" w:line="216" w:lineRule="auto"/>
        <w:ind w:left="426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Kontakt z Inspektorem danych osobowych : </w:t>
      </w:r>
      <w:r w:rsidRPr="004F761D">
        <w:rPr>
          <w:b/>
          <w:i/>
          <w:noProof/>
          <w:color w:val="000000" w:themeColor="text1"/>
          <w:sz w:val="20"/>
          <w:szCs w:val="20"/>
        </w:rPr>
        <w:t>e-mail: iod@sp1poreba.pl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.</w:t>
      </w:r>
    </w:p>
    <w:p w14:paraId="150A2EF6" w14:textId="77777777" w:rsidR="007647A6" w:rsidRPr="00D67B0D" w:rsidRDefault="007647A6" w:rsidP="001D012C">
      <w:pPr>
        <w:pStyle w:val="Akapitzlist"/>
        <w:numPr>
          <w:ilvl w:val="0"/>
          <w:numId w:val="8"/>
        </w:numPr>
        <w:spacing w:after="0" w:line="216" w:lineRule="auto"/>
        <w:ind w:left="426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>Pani /Pana  dane osobowe przetwarzane będą na podstawie art. 6 ust. 1 lit. a RODO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,</w:t>
      </w: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 xml:space="preserve"> w celu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rozpatrzenia wniosku o sporządzenie kopii nagrania z monitoringu</w:t>
      </w:r>
      <w:r w:rsidRPr="00D67B0D">
        <w:rPr>
          <w:rFonts w:ascii="Times New Roman" w:hAnsi="Times New Roman"/>
          <w:i/>
          <w:sz w:val="20"/>
          <w:szCs w:val="20"/>
        </w:rPr>
        <w:t xml:space="preserve"> </w:t>
      </w: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14:paraId="42B851C9" w14:textId="77777777" w:rsidR="007647A6" w:rsidRDefault="007647A6" w:rsidP="001D012C">
      <w:pPr>
        <w:pStyle w:val="Akapitzlist"/>
        <w:numPr>
          <w:ilvl w:val="0"/>
          <w:numId w:val="8"/>
        </w:numPr>
        <w:spacing w:after="0" w:line="216" w:lineRule="auto"/>
        <w:ind w:left="426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dane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 udostępniane innym odbiorcom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, chyba że wynikać to będzie z przepisu prawa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14:paraId="34266243" w14:textId="77777777" w:rsidR="007647A6" w:rsidRDefault="007647A6" w:rsidP="001D012C">
      <w:pPr>
        <w:pStyle w:val="Akapitzlist"/>
        <w:numPr>
          <w:ilvl w:val="0"/>
          <w:numId w:val="8"/>
        </w:numPr>
        <w:spacing w:after="0" w:line="216" w:lineRule="auto"/>
        <w:ind w:left="426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Dane osobowe Pani/Pana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14:paraId="3F9480CD" w14:textId="77777777" w:rsidR="007647A6" w:rsidRDefault="007647A6" w:rsidP="001D012C">
      <w:pPr>
        <w:pStyle w:val="Akapitzlist"/>
        <w:numPr>
          <w:ilvl w:val="0"/>
          <w:numId w:val="8"/>
        </w:numPr>
        <w:spacing w:after="0" w:line="216" w:lineRule="auto"/>
        <w:ind w:left="426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Pani/Pana</w:t>
      </w:r>
      <w:r w:rsidRPr="00595C6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dane osobowe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będą </w:t>
      </w:r>
      <w:r w:rsidRPr="00595C6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przechowywane przez okres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niezbędny do udokumentowania rozpatrzenia wniosku o sporządzenie kopii nagrania z monitoringu</w:t>
      </w:r>
    </w:p>
    <w:p w14:paraId="3F1E17DB" w14:textId="77777777" w:rsidR="007647A6" w:rsidRPr="00595C6A" w:rsidRDefault="007647A6" w:rsidP="001D012C">
      <w:pPr>
        <w:pStyle w:val="Akapitzlist"/>
        <w:numPr>
          <w:ilvl w:val="0"/>
          <w:numId w:val="8"/>
        </w:numPr>
        <w:spacing w:after="0" w:line="216" w:lineRule="auto"/>
        <w:ind w:left="426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95C6A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595C6A"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</w:t>
      </w:r>
      <w:r w:rsidRPr="00595C6A">
        <w:rPr>
          <w:rFonts w:ascii="Times New Roman" w:hAnsi="Times New Roman"/>
          <w:i/>
          <w:color w:val="000000"/>
          <w:sz w:val="20"/>
          <w:szCs w:val="20"/>
        </w:rPr>
        <w:t>dministratora dostępu do danych osobowych</w:t>
      </w:r>
      <w:r>
        <w:rPr>
          <w:rFonts w:ascii="Times New Roman" w:hAnsi="Times New Roman"/>
          <w:i/>
          <w:color w:val="000000"/>
          <w:sz w:val="20"/>
          <w:szCs w:val="20"/>
        </w:rPr>
        <w:t>,</w:t>
      </w:r>
      <w:r w:rsidRPr="00595C6A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ich sprostowania, usunięcia, przeniesienia danych jeśli dane przetwarzane są w sposób zautomatyzowany, </w:t>
      </w:r>
      <w:r w:rsidRPr="00595C6A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oraz </w:t>
      </w:r>
      <w:r w:rsidRPr="00595C6A">
        <w:rPr>
          <w:rFonts w:ascii="Times New Roman" w:hAnsi="Times New Roman"/>
          <w:i/>
          <w:color w:val="000000"/>
          <w:sz w:val="20"/>
          <w:szCs w:val="20"/>
        </w:rPr>
        <w:t xml:space="preserve">ograniczenia przetwarzania </w:t>
      </w:r>
      <w:r>
        <w:rPr>
          <w:rFonts w:ascii="Times New Roman" w:hAnsi="Times New Roman"/>
          <w:i/>
          <w:color w:val="000000"/>
          <w:sz w:val="20"/>
          <w:szCs w:val="20"/>
        </w:rPr>
        <w:t>danych</w:t>
      </w:r>
      <w:r w:rsidRPr="00595C6A">
        <w:rPr>
          <w:rFonts w:ascii="Times New Roman" w:hAnsi="Times New Roman"/>
          <w:i/>
          <w:color w:val="000000"/>
          <w:sz w:val="20"/>
          <w:szCs w:val="20"/>
        </w:rPr>
        <w:t>;</w:t>
      </w:r>
    </w:p>
    <w:p w14:paraId="00860F2B" w14:textId="77777777" w:rsidR="007647A6" w:rsidRPr="00B84B58" w:rsidRDefault="007647A6" w:rsidP="001D012C">
      <w:pPr>
        <w:pStyle w:val="Akapitzlist"/>
        <w:numPr>
          <w:ilvl w:val="0"/>
          <w:numId w:val="8"/>
        </w:numPr>
        <w:spacing w:after="0" w:line="216" w:lineRule="auto"/>
        <w:ind w:left="426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14:paraId="32009999" w14:textId="77777777" w:rsidR="007647A6" w:rsidRPr="00B84B58" w:rsidRDefault="007647A6" w:rsidP="001D012C">
      <w:pPr>
        <w:pStyle w:val="Akapitzlist"/>
        <w:numPr>
          <w:ilvl w:val="0"/>
          <w:numId w:val="8"/>
        </w:numPr>
        <w:spacing w:after="0" w:line="216" w:lineRule="auto"/>
        <w:ind w:left="426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tj. Prezesa Urzędu Ochrony Danych Osobowych, ul. Stawki 2, 00-193 Warszawa, jeśli uzna Pani/Pan ze dane przetwarzane są niezgodnie z prawem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;</w:t>
      </w:r>
    </w:p>
    <w:p w14:paraId="5C11462B" w14:textId="77777777" w:rsidR="007647A6" w:rsidRPr="00B84B58" w:rsidRDefault="007647A6" w:rsidP="001D012C">
      <w:pPr>
        <w:pStyle w:val="Akapitzlist"/>
        <w:numPr>
          <w:ilvl w:val="0"/>
          <w:numId w:val="8"/>
        </w:numPr>
        <w:spacing w:after="0" w:line="216" w:lineRule="auto"/>
        <w:ind w:left="426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Podanie danych osobowych jest dobrowolne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ale niezbędne w celu rozpatrzenia wniosku  </w:t>
      </w:r>
    </w:p>
    <w:p w14:paraId="1DBDBED2" w14:textId="77777777" w:rsidR="007647A6" w:rsidRDefault="007647A6" w:rsidP="001D012C">
      <w:pPr>
        <w:spacing w:line="216" w:lineRule="auto"/>
        <w:jc w:val="both"/>
        <w:rPr>
          <w:i/>
          <w:sz w:val="20"/>
          <w:szCs w:val="20"/>
        </w:rPr>
      </w:pPr>
    </w:p>
    <w:p w14:paraId="134E3C55" w14:textId="77777777" w:rsidR="007647A6" w:rsidRDefault="007647A6" w:rsidP="001D012C">
      <w:pPr>
        <w:spacing w:line="216" w:lineRule="auto"/>
        <w:jc w:val="both"/>
        <w:rPr>
          <w:i/>
          <w:sz w:val="20"/>
          <w:szCs w:val="20"/>
        </w:rPr>
      </w:pPr>
    </w:p>
    <w:p w14:paraId="3B6D4BA4" w14:textId="77777777" w:rsidR="007647A6" w:rsidRDefault="007647A6" w:rsidP="001D012C">
      <w:pPr>
        <w:sectPr w:rsidR="007647A6" w:rsidSect="001D012C">
          <w:type w:val="continuous"/>
          <w:pgSz w:w="11906" w:h="16838"/>
          <w:pgMar w:top="568" w:right="1417" w:bottom="1417" w:left="1417" w:header="708" w:footer="708" w:gutter="0"/>
          <w:pgNumType w:start="1"/>
          <w:cols w:space="708"/>
          <w:docGrid w:linePitch="360"/>
        </w:sectPr>
      </w:pPr>
    </w:p>
    <w:p w14:paraId="6AFBA658" w14:textId="77777777" w:rsidR="007647A6" w:rsidRPr="001D012C" w:rsidRDefault="007647A6" w:rsidP="001D012C">
      <w:pPr>
        <w:rPr>
          <w:rFonts w:ascii="Arial" w:hAnsi="Arial" w:cs="Arial"/>
          <w:b/>
          <w:bCs/>
          <w:caps/>
        </w:rPr>
      </w:pPr>
      <w:r w:rsidRPr="001D012C">
        <w:rPr>
          <w:rFonts w:ascii="Arial" w:hAnsi="Arial" w:cs="Arial"/>
          <w:b/>
          <w:bCs/>
        </w:rPr>
        <w:lastRenderedPageBreak/>
        <w:t xml:space="preserve">Załącznik nr 3 do regulaminu </w:t>
      </w:r>
    </w:p>
    <w:p w14:paraId="53298104" w14:textId="77777777" w:rsidR="007647A6" w:rsidRDefault="007647A6" w:rsidP="001D012C">
      <w:pPr>
        <w:rPr>
          <w:rFonts w:ascii="Arial" w:hAnsi="Arial" w:cs="Arial"/>
          <w:b/>
          <w:bCs/>
        </w:rPr>
      </w:pPr>
      <w:r w:rsidRPr="001D012C">
        <w:rPr>
          <w:rFonts w:ascii="Arial" w:hAnsi="Arial" w:cs="Arial"/>
          <w:b/>
          <w:bCs/>
        </w:rPr>
        <w:t>Rejestr sporządzonych kopii nagrań z monitoringu wizyjnego</w:t>
      </w:r>
    </w:p>
    <w:p w14:paraId="7A476AD0" w14:textId="77777777" w:rsidR="007647A6" w:rsidRDefault="007647A6" w:rsidP="001D012C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 xml:space="preserve">w: </w:t>
      </w:r>
      <w:r w:rsidRPr="004F761D">
        <w:rPr>
          <w:rFonts w:ascii="Arial" w:hAnsi="Arial" w:cs="Arial"/>
          <w:b/>
          <w:bCs/>
          <w:noProof/>
        </w:rPr>
        <w:t>Szkole Podstawowej nr 1 im. Wojska Polskiego</w:t>
      </w:r>
      <w:r>
        <w:rPr>
          <w:rFonts w:ascii="Arial" w:hAnsi="Arial" w:cs="Arial"/>
          <w:b/>
          <w:bCs/>
        </w:rPr>
        <w:t xml:space="preserve">, </w:t>
      </w:r>
      <w:r w:rsidRPr="004F761D">
        <w:rPr>
          <w:rFonts w:ascii="Arial" w:hAnsi="Arial" w:cs="Arial"/>
          <w:b/>
          <w:bCs/>
          <w:noProof/>
        </w:rPr>
        <w:t>ul. Wojska Polskiego</w:t>
      </w:r>
      <w:r>
        <w:rPr>
          <w:rFonts w:ascii="Arial" w:hAnsi="Arial" w:cs="Arial"/>
          <w:b/>
          <w:bCs/>
        </w:rPr>
        <w:t xml:space="preserve"> </w:t>
      </w:r>
      <w:r w:rsidRPr="004F761D">
        <w:rPr>
          <w:rFonts w:ascii="Arial" w:hAnsi="Arial" w:cs="Arial"/>
          <w:b/>
          <w:bCs/>
          <w:noProof/>
        </w:rPr>
        <w:t>4</w:t>
      </w:r>
      <w:r>
        <w:rPr>
          <w:rFonts w:ascii="Arial" w:hAnsi="Arial" w:cs="Arial"/>
          <w:b/>
          <w:bCs/>
        </w:rPr>
        <w:t xml:space="preserve">, </w:t>
      </w:r>
      <w:r w:rsidRPr="004F761D">
        <w:rPr>
          <w:rFonts w:ascii="Arial" w:hAnsi="Arial" w:cs="Arial"/>
          <w:b/>
          <w:bCs/>
          <w:noProof/>
        </w:rPr>
        <w:t>42-480</w:t>
      </w:r>
      <w:r>
        <w:rPr>
          <w:rFonts w:ascii="Arial" w:hAnsi="Arial" w:cs="Arial"/>
          <w:b/>
          <w:bCs/>
        </w:rPr>
        <w:t xml:space="preserve"> </w:t>
      </w:r>
      <w:r w:rsidRPr="004F761D">
        <w:rPr>
          <w:rFonts w:ascii="Arial" w:hAnsi="Arial" w:cs="Arial"/>
          <w:b/>
          <w:bCs/>
          <w:noProof/>
        </w:rPr>
        <w:t>Poręba</w:t>
      </w:r>
    </w:p>
    <w:p w14:paraId="20D9B124" w14:textId="77777777" w:rsidR="007647A6" w:rsidRPr="001D012C" w:rsidRDefault="007647A6" w:rsidP="001D012C">
      <w:pPr>
        <w:rPr>
          <w:rFonts w:ascii="Arial" w:hAnsi="Arial" w:cs="Arial"/>
          <w:b/>
          <w:bCs/>
          <w:caps/>
        </w:rPr>
      </w:pPr>
      <w:r w:rsidRPr="001D012C">
        <w:rPr>
          <w:rFonts w:ascii="Arial" w:hAnsi="Arial" w:cs="Arial"/>
          <w:b/>
          <w:bCs/>
          <w:caps/>
        </w:rPr>
        <w:t xml:space="preserve"> </w:t>
      </w:r>
    </w:p>
    <w:tbl>
      <w:tblPr>
        <w:tblW w:w="5169" w:type="pct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753"/>
        <w:gridCol w:w="1944"/>
        <w:gridCol w:w="1936"/>
        <w:gridCol w:w="1936"/>
        <w:gridCol w:w="1846"/>
        <w:gridCol w:w="1612"/>
        <w:gridCol w:w="1742"/>
      </w:tblGrid>
      <w:tr w:rsidR="007647A6" w:rsidRPr="001D012C" w14:paraId="22434181" w14:textId="77777777" w:rsidTr="009B5F65">
        <w:trPr>
          <w:trHeight w:val="841"/>
        </w:trPr>
        <w:tc>
          <w:tcPr>
            <w:tcW w:w="587" w:type="pct"/>
            <w:shd w:val="clear" w:color="auto" w:fill="auto"/>
            <w:vAlign w:val="center"/>
          </w:tcPr>
          <w:p w14:paraId="5A6D640E" w14:textId="77777777" w:rsidR="007647A6" w:rsidRPr="001D012C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2C">
              <w:rPr>
                <w:rFonts w:ascii="Arial" w:hAnsi="Arial" w:cs="Arial"/>
                <w:b/>
                <w:sz w:val="16"/>
                <w:szCs w:val="16"/>
              </w:rPr>
              <w:t xml:space="preserve">Nr porządkowy kopii 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31A44CD8" w14:textId="77777777" w:rsidR="007647A6" w:rsidRPr="001D012C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2C">
              <w:rPr>
                <w:rFonts w:ascii="Arial" w:hAnsi="Arial" w:cs="Arial"/>
                <w:b/>
                <w:sz w:val="16"/>
                <w:szCs w:val="16"/>
              </w:rPr>
              <w:t>źródło nagrania – nr kamery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724D98E" w14:textId="77777777" w:rsidR="007647A6" w:rsidRPr="001D012C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2C">
              <w:rPr>
                <w:rFonts w:ascii="Arial" w:hAnsi="Arial" w:cs="Arial"/>
                <w:b/>
                <w:sz w:val="16"/>
                <w:szCs w:val="16"/>
              </w:rPr>
              <w:t>data wykonania kopii</w:t>
            </w:r>
          </w:p>
        </w:tc>
        <w:tc>
          <w:tcPr>
            <w:tcW w:w="669" w:type="pct"/>
            <w:shd w:val="clear" w:color="auto" w:fill="auto"/>
          </w:tcPr>
          <w:p w14:paraId="2BBAE352" w14:textId="77777777" w:rsidR="007647A6" w:rsidRPr="001D012C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AF8640" w14:textId="77777777" w:rsidR="007647A6" w:rsidRPr="001D012C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2C">
              <w:rPr>
                <w:rFonts w:ascii="Arial" w:hAnsi="Arial" w:cs="Arial"/>
                <w:b/>
                <w:sz w:val="16"/>
                <w:szCs w:val="16"/>
              </w:rPr>
              <w:t>data i podpis osoby która wykonała kopię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7BE0756" w14:textId="77777777" w:rsidR="007647A6" w:rsidRPr="001D012C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2C">
              <w:rPr>
                <w:rFonts w:ascii="Arial" w:hAnsi="Arial" w:cs="Arial"/>
                <w:b/>
                <w:sz w:val="16"/>
                <w:szCs w:val="16"/>
              </w:rPr>
              <w:t>w przypadku wydania kopii – dane organu, któremu udostępniono zapis</w:t>
            </w:r>
          </w:p>
        </w:tc>
        <w:tc>
          <w:tcPr>
            <w:tcW w:w="638" w:type="pct"/>
            <w:shd w:val="clear" w:color="auto" w:fill="auto"/>
          </w:tcPr>
          <w:p w14:paraId="302C5006" w14:textId="77777777" w:rsidR="007647A6" w:rsidRPr="001D012C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2C">
              <w:rPr>
                <w:rFonts w:ascii="Arial" w:hAnsi="Arial" w:cs="Arial"/>
                <w:b/>
                <w:sz w:val="16"/>
                <w:szCs w:val="16"/>
              </w:rPr>
              <w:t xml:space="preserve">w przypadku wydania kopii – data i podpis osoby wydającej kopię  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F06D198" w14:textId="77777777" w:rsidR="007647A6" w:rsidRPr="001D012C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2C">
              <w:rPr>
                <w:rFonts w:ascii="Arial" w:hAnsi="Arial" w:cs="Arial"/>
                <w:b/>
                <w:sz w:val="16"/>
                <w:szCs w:val="16"/>
              </w:rPr>
              <w:t xml:space="preserve">w przypadku zniszczenia kopii – data i podpis osoby która zniszczyła kopię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3A37EC6" w14:textId="77777777" w:rsidR="007647A6" w:rsidRPr="001D012C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12C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7647A6" w:rsidRPr="006E14B2" w14:paraId="1FE91A04" w14:textId="77777777" w:rsidTr="009B5F65">
        <w:tc>
          <w:tcPr>
            <w:tcW w:w="587" w:type="pct"/>
          </w:tcPr>
          <w:p w14:paraId="0934C7F6" w14:textId="77777777" w:rsidR="007647A6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E7D087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0037B2AC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pct"/>
          </w:tcPr>
          <w:p w14:paraId="73CE2BF9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4779F834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2D33B7C9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pct"/>
          </w:tcPr>
          <w:p w14:paraId="341E6C24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pct"/>
          </w:tcPr>
          <w:p w14:paraId="0E277DEB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</w:tcPr>
          <w:p w14:paraId="1C1655DF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7A6" w:rsidRPr="006E14B2" w14:paraId="27495209" w14:textId="77777777" w:rsidTr="009B5F65">
        <w:tc>
          <w:tcPr>
            <w:tcW w:w="587" w:type="pct"/>
          </w:tcPr>
          <w:p w14:paraId="4C97C24D" w14:textId="77777777" w:rsidR="007647A6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05DC4F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7CE1C8D1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pct"/>
          </w:tcPr>
          <w:p w14:paraId="7CE1FF85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05148C6D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005BF5DD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pct"/>
          </w:tcPr>
          <w:p w14:paraId="62F3BE9A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pct"/>
          </w:tcPr>
          <w:p w14:paraId="3BE4174D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</w:tcPr>
          <w:p w14:paraId="385EC8C7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7A6" w:rsidRPr="006E14B2" w14:paraId="4A6D83AF" w14:textId="77777777" w:rsidTr="009B5F65">
        <w:tc>
          <w:tcPr>
            <w:tcW w:w="587" w:type="pct"/>
          </w:tcPr>
          <w:p w14:paraId="42DCF1A5" w14:textId="77777777" w:rsidR="007647A6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2F20A2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7803AA95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pct"/>
          </w:tcPr>
          <w:p w14:paraId="3FB41E20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7BF47F2C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6DBFBB1C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pct"/>
          </w:tcPr>
          <w:p w14:paraId="6F7A1263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pct"/>
          </w:tcPr>
          <w:p w14:paraId="39204B7D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</w:tcPr>
          <w:p w14:paraId="26FCC710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7A6" w:rsidRPr="006E14B2" w14:paraId="54AE58C3" w14:textId="77777777" w:rsidTr="009B5F65">
        <w:tc>
          <w:tcPr>
            <w:tcW w:w="587" w:type="pct"/>
          </w:tcPr>
          <w:p w14:paraId="6661A65D" w14:textId="77777777" w:rsidR="007647A6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383D2A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478F4601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pct"/>
          </w:tcPr>
          <w:p w14:paraId="5E7D74B8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0DF3A751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57667430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pct"/>
          </w:tcPr>
          <w:p w14:paraId="10844442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pct"/>
          </w:tcPr>
          <w:p w14:paraId="3D3B6441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</w:tcPr>
          <w:p w14:paraId="2A81E802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7A6" w:rsidRPr="006E14B2" w14:paraId="68DC1A85" w14:textId="77777777" w:rsidTr="009B5F65">
        <w:tc>
          <w:tcPr>
            <w:tcW w:w="587" w:type="pct"/>
          </w:tcPr>
          <w:p w14:paraId="3F9007FB" w14:textId="77777777" w:rsidR="007647A6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8F0B8B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71BA816D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pct"/>
          </w:tcPr>
          <w:p w14:paraId="1B0419B4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075ABF79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3F703776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pct"/>
          </w:tcPr>
          <w:p w14:paraId="4F0C6DAD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pct"/>
          </w:tcPr>
          <w:p w14:paraId="2AD86E73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</w:tcPr>
          <w:p w14:paraId="4C11FB22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7A6" w:rsidRPr="006E14B2" w14:paraId="6DAC7963" w14:textId="77777777" w:rsidTr="009B5F65">
        <w:tc>
          <w:tcPr>
            <w:tcW w:w="587" w:type="pct"/>
          </w:tcPr>
          <w:p w14:paraId="5EF251FB" w14:textId="77777777" w:rsidR="007647A6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3FF915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5E434782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pct"/>
          </w:tcPr>
          <w:p w14:paraId="561B3EDC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6E4768B1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44884849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pct"/>
          </w:tcPr>
          <w:p w14:paraId="3B49E745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pct"/>
          </w:tcPr>
          <w:p w14:paraId="1D3A183D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</w:tcPr>
          <w:p w14:paraId="58C08B4A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7A6" w:rsidRPr="006E14B2" w14:paraId="66113266" w14:textId="77777777" w:rsidTr="009B5F65">
        <w:tc>
          <w:tcPr>
            <w:tcW w:w="587" w:type="pct"/>
          </w:tcPr>
          <w:p w14:paraId="0CB9AD33" w14:textId="77777777" w:rsidR="007647A6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363619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1CC63C3E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pct"/>
          </w:tcPr>
          <w:p w14:paraId="7C01E439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6F9D4668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7FA2EC9A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pct"/>
          </w:tcPr>
          <w:p w14:paraId="285BD4A5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pct"/>
          </w:tcPr>
          <w:p w14:paraId="65F98BCA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</w:tcPr>
          <w:p w14:paraId="3174BA05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7A6" w:rsidRPr="006E14B2" w14:paraId="51EBF54B" w14:textId="77777777" w:rsidTr="009B5F65">
        <w:tc>
          <w:tcPr>
            <w:tcW w:w="587" w:type="pct"/>
          </w:tcPr>
          <w:p w14:paraId="3CC75210" w14:textId="77777777" w:rsidR="007647A6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A415F1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42EA8821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pct"/>
          </w:tcPr>
          <w:p w14:paraId="3A754210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3F74451E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6A8C598D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pct"/>
          </w:tcPr>
          <w:p w14:paraId="25546545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pct"/>
          </w:tcPr>
          <w:p w14:paraId="31BDC2E3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</w:tcPr>
          <w:p w14:paraId="57EA487E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7A6" w:rsidRPr="006E14B2" w14:paraId="5B9BA9B4" w14:textId="77777777" w:rsidTr="009B5F65">
        <w:tc>
          <w:tcPr>
            <w:tcW w:w="587" w:type="pct"/>
          </w:tcPr>
          <w:p w14:paraId="642E312F" w14:textId="77777777" w:rsidR="007647A6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21CA57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3A5C4585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pct"/>
          </w:tcPr>
          <w:p w14:paraId="00E3D7F6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3FE0A746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287DF708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pct"/>
          </w:tcPr>
          <w:p w14:paraId="037AC19B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pct"/>
          </w:tcPr>
          <w:p w14:paraId="176206AB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</w:tcPr>
          <w:p w14:paraId="26A679CE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7A6" w:rsidRPr="006E14B2" w14:paraId="6B5C780A" w14:textId="77777777" w:rsidTr="009B5F65">
        <w:tc>
          <w:tcPr>
            <w:tcW w:w="587" w:type="pct"/>
          </w:tcPr>
          <w:p w14:paraId="7DCA3E5F" w14:textId="77777777" w:rsidR="007647A6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C7B680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52B12D3B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pct"/>
          </w:tcPr>
          <w:p w14:paraId="72211D60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7B70F01F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36B8C608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pct"/>
          </w:tcPr>
          <w:p w14:paraId="6991E29E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pct"/>
          </w:tcPr>
          <w:p w14:paraId="1CAFACB4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</w:tcPr>
          <w:p w14:paraId="1A813F0C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7A6" w:rsidRPr="006E14B2" w14:paraId="2E894126" w14:textId="77777777" w:rsidTr="009B5F65">
        <w:tc>
          <w:tcPr>
            <w:tcW w:w="587" w:type="pct"/>
          </w:tcPr>
          <w:p w14:paraId="5575F8D0" w14:textId="77777777" w:rsidR="007647A6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D73408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3FF3E309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pct"/>
          </w:tcPr>
          <w:p w14:paraId="0A5998BB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2A44E3D9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2FE5D23A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pct"/>
          </w:tcPr>
          <w:p w14:paraId="1EBEBF1C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pct"/>
          </w:tcPr>
          <w:p w14:paraId="16B645F4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</w:tcPr>
          <w:p w14:paraId="69A65EA1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7A6" w:rsidRPr="006E14B2" w14:paraId="48D865E9" w14:textId="77777777" w:rsidTr="009B5F65">
        <w:tc>
          <w:tcPr>
            <w:tcW w:w="587" w:type="pct"/>
          </w:tcPr>
          <w:p w14:paraId="62950F8A" w14:textId="77777777" w:rsidR="007647A6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821EF1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19E9B60E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pct"/>
          </w:tcPr>
          <w:p w14:paraId="35F9FAE6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521B0BCA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72A03419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pct"/>
          </w:tcPr>
          <w:p w14:paraId="06FB9C9F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pct"/>
          </w:tcPr>
          <w:p w14:paraId="7DB424D9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</w:tcPr>
          <w:p w14:paraId="02F695AB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7A6" w:rsidRPr="006E14B2" w14:paraId="0207C753" w14:textId="77777777" w:rsidTr="009B5F65">
        <w:tc>
          <w:tcPr>
            <w:tcW w:w="587" w:type="pct"/>
          </w:tcPr>
          <w:p w14:paraId="30CA7C9B" w14:textId="77777777" w:rsidR="007647A6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1B126F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209F1B25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pct"/>
          </w:tcPr>
          <w:p w14:paraId="12E126B9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6297373C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5E2EE332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pct"/>
          </w:tcPr>
          <w:p w14:paraId="47CECC4E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pct"/>
          </w:tcPr>
          <w:p w14:paraId="6380AFB0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</w:tcPr>
          <w:p w14:paraId="5AE0ED98" w14:textId="77777777" w:rsidR="007647A6" w:rsidRPr="003D28D2" w:rsidRDefault="007647A6" w:rsidP="009B5F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F766C3A" w14:textId="77777777" w:rsidR="007647A6" w:rsidRDefault="007647A6" w:rsidP="001D012C">
      <w:pPr>
        <w:widowControl w:val="0"/>
        <w:suppressAutoHyphens/>
        <w:ind w:left="426" w:hanging="426"/>
        <w:jc w:val="both"/>
      </w:pPr>
    </w:p>
    <w:p w14:paraId="7D22EC4C" w14:textId="77777777" w:rsidR="007647A6" w:rsidRDefault="007647A6" w:rsidP="00781B1A">
      <w:pPr>
        <w:widowControl w:val="0"/>
        <w:suppressAutoHyphens/>
        <w:jc w:val="both"/>
        <w:sectPr w:rsidR="007647A6" w:rsidSect="001D012C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FD020DC" w14:textId="77777777" w:rsidR="007647A6" w:rsidRDefault="007647A6" w:rsidP="00781B1A"/>
    <w:sectPr w:rsidR="007647A6" w:rsidSect="007647A6">
      <w:type w:val="continuous"/>
      <w:pgSz w:w="11906" w:h="16838"/>
      <w:pgMar w:top="993" w:right="1417" w:bottom="993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0ADF" w14:textId="77777777" w:rsidR="00A319B4" w:rsidRDefault="00A319B4" w:rsidP="00622B97">
      <w:r>
        <w:separator/>
      </w:r>
    </w:p>
  </w:endnote>
  <w:endnote w:type="continuationSeparator" w:id="0">
    <w:p w14:paraId="325A05E9" w14:textId="77777777" w:rsidR="00A319B4" w:rsidRDefault="00A319B4" w:rsidP="0062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913A" w14:textId="77777777" w:rsidR="00A319B4" w:rsidRDefault="00A319B4" w:rsidP="00622B97">
      <w:r>
        <w:separator/>
      </w:r>
    </w:p>
  </w:footnote>
  <w:footnote w:type="continuationSeparator" w:id="0">
    <w:p w14:paraId="567C8050" w14:textId="77777777" w:rsidR="00A319B4" w:rsidRDefault="00A319B4" w:rsidP="0062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2BD2ED0"/>
    <w:multiLevelType w:val="hybridMultilevel"/>
    <w:tmpl w:val="5380D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82D50"/>
    <w:multiLevelType w:val="hybridMultilevel"/>
    <w:tmpl w:val="2902B6B6"/>
    <w:lvl w:ilvl="0" w:tplc="351839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C42DDD"/>
    <w:multiLevelType w:val="hybridMultilevel"/>
    <w:tmpl w:val="3386E322"/>
    <w:lvl w:ilvl="0" w:tplc="55FE6C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8722C9"/>
    <w:multiLevelType w:val="hybridMultilevel"/>
    <w:tmpl w:val="42F4DF36"/>
    <w:lvl w:ilvl="0" w:tplc="E85EF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C6389"/>
    <w:multiLevelType w:val="hybridMultilevel"/>
    <w:tmpl w:val="73867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100B9"/>
    <w:multiLevelType w:val="hybridMultilevel"/>
    <w:tmpl w:val="BCBAC17C"/>
    <w:lvl w:ilvl="0" w:tplc="2D78C67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F83A4F"/>
    <w:multiLevelType w:val="hybridMultilevel"/>
    <w:tmpl w:val="475E77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7893D02"/>
    <w:multiLevelType w:val="hybridMultilevel"/>
    <w:tmpl w:val="674A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720"/>
        </w:tabs>
        <w:ind w:left="3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5160"/>
        </w:tabs>
        <w:ind w:left="51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880"/>
        </w:tabs>
        <w:ind w:left="58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7320"/>
        </w:tabs>
        <w:ind w:left="73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8040"/>
        </w:tabs>
        <w:ind w:left="8040" w:hanging="360"/>
      </w:pPr>
    </w:lvl>
  </w:abstractNum>
  <w:abstractNum w:abstractNumId="12" w15:restartNumberingAfterBreak="0">
    <w:nsid w:val="62B056FA"/>
    <w:multiLevelType w:val="hybridMultilevel"/>
    <w:tmpl w:val="1FCAD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659E"/>
    <w:multiLevelType w:val="hybridMultilevel"/>
    <w:tmpl w:val="433CA63C"/>
    <w:lvl w:ilvl="0" w:tplc="48C898E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4DC6"/>
    <w:multiLevelType w:val="hybridMultilevel"/>
    <w:tmpl w:val="D0225E44"/>
    <w:lvl w:ilvl="0" w:tplc="7A522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1D9F"/>
    <w:rsid w:val="000421F9"/>
    <w:rsid w:val="00064495"/>
    <w:rsid w:val="000711EB"/>
    <w:rsid w:val="00100055"/>
    <w:rsid w:val="001626FE"/>
    <w:rsid w:val="00191439"/>
    <w:rsid w:val="001D012C"/>
    <w:rsid w:val="00210306"/>
    <w:rsid w:val="00284D2A"/>
    <w:rsid w:val="002C2984"/>
    <w:rsid w:val="003156EC"/>
    <w:rsid w:val="00330A20"/>
    <w:rsid w:val="003456E9"/>
    <w:rsid w:val="00352623"/>
    <w:rsid w:val="00366002"/>
    <w:rsid w:val="003914A9"/>
    <w:rsid w:val="003B15BF"/>
    <w:rsid w:val="003C0F4E"/>
    <w:rsid w:val="003D4E69"/>
    <w:rsid w:val="004125C7"/>
    <w:rsid w:val="0041423B"/>
    <w:rsid w:val="00434B00"/>
    <w:rsid w:val="00442FA0"/>
    <w:rsid w:val="0046014B"/>
    <w:rsid w:val="00480AD0"/>
    <w:rsid w:val="004D46AF"/>
    <w:rsid w:val="00546FF8"/>
    <w:rsid w:val="00557AED"/>
    <w:rsid w:val="005633F8"/>
    <w:rsid w:val="00572E35"/>
    <w:rsid w:val="005F6D5C"/>
    <w:rsid w:val="006116A4"/>
    <w:rsid w:val="00622B97"/>
    <w:rsid w:val="006435E5"/>
    <w:rsid w:val="006A33B4"/>
    <w:rsid w:val="006F5EE7"/>
    <w:rsid w:val="00713E42"/>
    <w:rsid w:val="007233E4"/>
    <w:rsid w:val="00752892"/>
    <w:rsid w:val="007647A6"/>
    <w:rsid w:val="00770040"/>
    <w:rsid w:val="00781B1A"/>
    <w:rsid w:val="007B296B"/>
    <w:rsid w:val="007B2C55"/>
    <w:rsid w:val="00822C37"/>
    <w:rsid w:val="00831855"/>
    <w:rsid w:val="008810A7"/>
    <w:rsid w:val="008A72C3"/>
    <w:rsid w:val="008B1E49"/>
    <w:rsid w:val="008C4333"/>
    <w:rsid w:val="008C4893"/>
    <w:rsid w:val="008D7F02"/>
    <w:rsid w:val="00924EA1"/>
    <w:rsid w:val="009560DE"/>
    <w:rsid w:val="009A1C4C"/>
    <w:rsid w:val="009B5F65"/>
    <w:rsid w:val="009C1D04"/>
    <w:rsid w:val="009F1387"/>
    <w:rsid w:val="00A10356"/>
    <w:rsid w:val="00A20E9E"/>
    <w:rsid w:val="00A319B4"/>
    <w:rsid w:val="00A701CC"/>
    <w:rsid w:val="00A80ECA"/>
    <w:rsid w:val="00A92D17"/>
    <w:rsid w:val="00AA4663"/>
    <w:rsid w:val="00AD3F15"/>
    <w:rsid w:val="00B129F3"/>
    <w:rsid w:val="00B507F3"/>
    <w:rsid w:val="00BB0DC4"/>
    <w:rsid w:val="00BB10EC"/>
    <w:rsid w:val="00BB2105"/>
    <w:rsid w:val="00C04A3A"/>
    <w:rsid w:val="00C07882"/>
    <w:rsid w:val="00C24499"/>
    <w:rsid w:val="00C30209"/>
    <w:rsid w:val="00C304CF"/>
    <w:rsid w:val="00C31FBC"/>
    <w:rsid w:val="00C80B3C"/>
    <w:rsid w:val="00CC6912"/>
    <w:rsid w:val="00D4430E"/>
    <w:rsid w:val="00DA31AE"/>
    <w:rsid w:val="00DA6587"/>
    <w:rsid w:val="00DC7342"/>
    <w:rsid w:val="00DE50F1"/>
    <w:rsid w:val="00E27B31"/>
    <w:rsid w:val="00E44C12"/>
    <w:rsid w:val="00E646E4"/>
    <w:rsid w:val="00EA2259"/>
    <w:rsid w:val="00EB262C"/>
    <w:rsid w:val="00ED6453"/>
    <w:rsid w:val="00EE39A7"/>
    <w:rsid w:val="00EF6147"/>
    <w:rsid w:val="00F17C15"/>
    <w:rsid w:val="00F752C7"/>
    <w:rsid w:val="00FB5661"/>
    <w:rsid w:val="00FC1D14"/>
    <w:rsid w:val="00FC29F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EFD4C9"/>
  <w15:docId w15:val="{476C7D6D-EB5F-4748-9456-58A194A8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0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Normalny1">
    <w:name w:val="Normalny1"/>
    <w:rsid w:val="00A92D17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04A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44C12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22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2B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2B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B97"/>
    <w:rPr>
      <w:sz w:val="24"/>
      <w:szCs w:val="24"/>
    </w:rPr>
  </w:style>
  <w:style w:type="table" w:styleId="Tabela-Siatka">
    <w:name w:val="Table Grid"/>
    <w:basedOn w:val="Standardowy"/>
    <w:uiPriority w:val="39"/>
    <w:rsid w:val="00622B9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D012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01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ZNAKI:5880</dc:description>
  <cp:lastModifiedBy>ADMIN</cp:lastModifiedBy>
  <cp:revision>2</cp:revision>
  <cp:lastPrinted>2023-01-19T08:06:00Z</cp:lastPrinted>
  <dcterms:created xsi:type="dcterms:W3CDTF">2023-01-19T08:14:00Z</dcterms:created>
  <dcterms:modified xsi:type="dcterms:W3CDTF">2023-01-19T08:14:00Z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5880</vt:lpwstr>
  </property>
  <property fmtid="{D5CDD505-2E9C-101B-9397-08002B2CF9AE}" pid="4" name="ZNAKI:">
    <vt:lpwstr>5880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2018-07-20 11:52:17</vt:lpwstr>
  </property>
</Properties>
</file>