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DC0C" w14:textId="77777777" w:rsidR="002A0D20" w:rsidRDefault="002A0D20">
      <w:pPr>
        <w:pStyle w:val="Nagwek1"/>
        <w:numPr>
          <w:ilvl w:val="0"/>
          <w:numId w:val="0"/>
        </w:numPr>
        <w:jc w:val="center"/>
      </w:pPr>
      <w:r>
        <w:rPr>
          <w:sz w:val="28"/>
          <w:szCs w:val="28"/>
        </w:rPr>
        <w:t xml:space="preserve">KARTA ZGŁOSZENIA DZIECKA DO ŚWIETLICY SZKOLNEJ </w:t>
      </w:r>
    </w:p>
    <w:p w14:paraId="3105DC0D" w14:textId="77777777" w:rsidR="002A0D20" w:rsidRDefault="002A0D20">
      <w:pPr>
        <w:pStyle w:val="Nagwek1"/>
        <w:numPr>
          <w:ilvl w:val="0"/>
          <w:numId w:val="0"/>
        </w:numPr>
        <w:jc w:val="center"/>
      </w:pPr>
      <w:r>
        <w:rPr>
          <w:sz w:val="28"/>
          <w:szCs w:val="28"/>
        </w:rPr>
        <w:t>W SZKOLE PODSTAWOWEJ NR 1 W PORĘBIE</w:t>
      </w:r>
    </w:p>
    <w:p w14:paraId="3105DC0E" w14:textId="55483CBA" w:rsidR="002A0D20" w:rsidRDefault="002A0D20">
      <w:pPr>
        <w:pStyle w:val="Podtytu"/>
        <w:tabs>
          <w:tab w:val="left" w:pos="9072"/>
        </w:tabs>
      </w:pPr>
      <w:r>
        <w:t>NA ROK SZKOLNY 202</w:t>
      </w:r>
      <w:r w:rsidR="00CD66BF">
        <w:t>4</w:t>
      </w:r>
      <w:r>
        <w:t>/ 202</w:t>
      </w:r>
      <w:r w:rsidR="00CD66BF">
        <w:t>5</w:t>
      </w:r>
    </w:p>
    <w:p w14:paraId="3105DC0F" w14:textId="77777777" w:rsidR="002A0D20" w:rsidRDefault="002A0D20">
      <w:pPr>
        <w:ind w:right="-468"/>
        <w:jc w:val="center"/>
        <w:rPr>
          <w:rFonts w:hint="eastAsia"/>
        </w:rPr>
      </w:pPr>
    </w:p>
    <w:p w14:paraId="3105DC10" w14:textId="77777777" w:rsidR="002A0D20" w:rsidRDefault="002A0D20">
      <w:pPr>
        <w:spacing w:line="276" w:lineRule="auto"/>
        <w:ind w:right="-468"/>
        <w:jc w:val="both"/>
        <w:rPr>
          <w:rFonts w:hint="eastAsia"/>
        </w:rPr>
      </w:pPr>
      <w:r>
        <w:rPr>
          <w:b/>
        </w:rPr>
        <w:t>Proszę o przyjęcie do świetlicy szkolnej:</w:t>
      </w:r>
    </w:p>
    <w:p w14:paraId="3105DC11" w14:textId="77777777" w:rsidR="002A0D20" w:rsidRDefault="002A0D20">
      <w:pPr>
        <w:spacing w:line="276" w:lineRule="auto"/>
        <w:ind w:left="-540" w:right="-468"/>
        <w:rPr>
          <w:rFonts w:hint="eastAsia"/>
          <w:b/>
          <w:sz w:val="28"/>
          <w:szCs w:val="28"/>
        </w:rPr>
      </w:pPr>
    </w:p>
    <w:p w14:paraId="3105DC12" w14:textId="77777777" w:rsidR="002A0D20" w:rsidRDefault="002A0D20">
      <w:pPr>
        <w:spacing w:line="276" w:lineRule="auto"/>
        <w:ind w:left="-540" w:right="-468" w:firstLine="540"/>
        <w:rPr>
          <w:rFonts w:hint="eastAsia"/>
        </w:rPr>
      </w:pPr>
      <w:r>
        <w:rPr>
          <w:b/>
        </w:rPr>
        <w:t xml:space="preserve">Imię i nazwisko dziecka </w:t>
      </w:r>
      <w:r>
        <w:rPr>
          <w:sz w:val="20"/>
          <w:szCs w:val="28"/>
        </w:rPr>
        <w:t xml:space="preserve"> .............................................................................................................................</w:t>
      </w:r>
    </w:p>
    <w:p w14:paraId="3105DC13" w14:textId="77777777" w:rsidR="002A0D20" w:rsidRDefault="002A0D20">
      <w:pPr>
        <w:spacing w:line="276" w:lineRule="auto"/>
        <w:ind w:left="-540" w:right="-468" w:firstLine="540"/>
        <w:rPr>
          <w:rFonts w:hint="eastAsia"/>
          <w:sz w:val="20"/>
          <w:szCs w:val="28"/>
        </w:rPr>
      </w:pPr>
    </w:p>
    <w:p w14:paraId="3105DC14" w14:textId="77777777" w:rsidR="002A0D20" w:rsidRDefault="002A0D20">
      <w:pPr>
        <w:spacing w:line="276" w:lineRule="auto"/>
        <w:ind w:left="-540" w:right="-468" w:firstLine="540"/>
        <w:rPr>
          <w:rFonts w:hint="eastAsia"/>
        </w:rPr>
      </w:pPr>
      <w:r>
        <w:rPr>
          <w:b/>
        </w:rPr>
        <w:t>Data i miejsce urodzenia dziecka</w:t>
      </w:r>
      <w:r>
        <w:rPr>
          <w:sz w:val="20"/>
          <w:szCs w:val="28"/>
        </w:rPr>
        <w:t>...................................................................</w:t>
      </w:r>
      <w:r>
        <w:rPr>
          <w:b/>
        </w:rPr>
        <w:t xml:space="preserve">  Klasa </w:t>
      </w:r>
      <w:r>
        <w:rPr>
          <w:sz w:val="20"/>
          <w:szCs w:val="28"/>
        </w:rPr>
        <w:t>..................................................</w:t>
      </w:r>
    </w:p>
    <w:p w14:paraId="3105DC15" w14:textId="77777777" w:rsidR="002A0D20" w:rsidRDefault="002A0D20">
      <w:pPr>
        <w:spacing w:line="276" w:lineRule="auto"/>
        <w:ind w:left="-540" w:right="-468" w:firstLine="540"/>
        <w:rPr>
          <w:rFonts w:hint="eastAsia"/>
          <w:sz w:val="20"/>
          <w:szCs w:val="28"/>
        </w:rPr>
      </w:pPr>
    </w:p>
    <w:p w14:paraId="3105DC16" w14:textId="77777777" w:rsidR="002A0D20" w:rsidRDefault="002A0D20">
      <w:pPr>
        <w:spacing w:line="276" w:lineRule="auto"/>
        <w:ind w:left="-540" w:right="-468" w:firstLine="540"/>
        <w:rPr>
          <w:rFonts w:hint="eastAsia"/>
        </w:rPr>
      </w:pPr>
      <w:r>
        <w:rPr>
          <w:b/>
        </w:rPr>
        <w:t>Adres zamieszkania dziecka</w:t>
      </w:r>
      <w:r>
        <w:t>………………………………………………………………..</w:t>
      </w:r>
    </w:p>
    <w:p w14:paraId="3105DC17" w14:textId="77777777" w:rsidR="002A0D20" w:rsidRDefault="002A0D20">
      <w:pPr>
        <w:spacing w:line="276" w:lineRule="auto"/>
        <w:ind w:left="-540" w:right="-468" w:firstLine="540"/>
        <w:rPr>
          <w:rFonts w:hint="eastAsia"/>
          <w:b/>
        </w:rPr>
      </w:pPr>
    </w:p>
    <w:p w14:paraId="3105DC18" w14:textId="77777777" w:rsidR="002A0D20" w:rsidRDefault="002A0D20">
      <w:pPr>
        <w:spacing w:line="276" w:lineRule="auto"/>
        <w:ind w:right="-468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Imię i nazwisko ojca/opiekuna prawnego: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                                   </w:t>
      </w:r>
    </w:p>
    <w:p w14:paraId="3105DC19" w14:textId="77777777" w:rsidR="002A0D20" w:rsidRDefault="002A0D20">
      <w:pPr>
        <w:spacing w:line="276" w:lineRule="auto"/>
        <w:textAlignment w:val="baseline"/>
        <w:rPr>
          <w:rFonts w:hint="eastAsia"/>
        </w:rPr>
      </w:pPr>
      <w:r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...............................................................................................................</w:t>
      </w:r>
    </w:p>
    <w:p w14:paraId="3105DC1A" w14:textId="77777777" w:rsidR="002A0D20" w:rsidRDefault="002A0D20">
      <w:pPr>
        <w:spacing w:line="276" w:lineRule="auto"/>
        <w:textAlignment w:val="baseline"/>
        <w:rPr>
          <w:rFonts w:hint="eastAsia"/>
        </w:rPr>
      </w:pPr>
      <w:r>
        <w:rPr>
          <w:rFonts w:ascii="Arial" w:hAnsi="Arial" w:cs="Arial"/>
          <w:sz w:val="22"/>
          <w:szCs w:val="22"/>
        </w:rPr>
        <w:t>Miejsce pracy............................................................................................................................</w:t>
      </w:r>
    </w:p>
    <w:p w14:paraId="3105DC1B" w14:textId="77777777" w:rsidR="002A0D20" w:rsidRDefault="002A0D20">
      <w:pPr>
        <w:spacing w:line="276" w:lineRule="auto"/>
        <w:jc w:val="both"/>
        <w:textAlignment w:val="baseline"/>
        <w:rPr>
          <w:rFonts w:hint="eastAsia"/>
        </w:rPr>
      </w:pPr>
      <w:r>
        <w:rPr>
          <w:rFonts w:ascii="Arial" w:hAnsi="Arial" w:cs="Arial"/>
          <w:sz w:val="22"/>
          <w:szCs w:val="22"/>
        </w:rPr>
        <w:t>Godziny pracy………………………………………………………………………………………</w:t>
      </w:r>
    </w:p>
    <w:p w14:paraId="3105DC1C" w14:textId="77777777" w:rsidR="002A0D20" w:rsidRDefault="002A0D20">
      <w:pPr>
        <w:spacing w:line="276" w:lineRule="auto"/>
        <w:jc w:val="both"/>
        <w:textAlignment w:val="baseline"/>
        <w:rPr>
          <w:rFonts w:hint="eastAsia"/>
        </w:rPr>
      </w:pPr>
      <w:r>
        <w:rPr>
          <w:rFonts w:ascii="Arial" w:hAnsi="Arial" w:cs="Arial"/>
          <w:sz w:val="22"/>
          <w:szCs w:val="22"/>
        </w:rPr>
        <w:t>telefon:…………………………………………</w:t>
      </w:r>
    </w:p>
    <w:p w14:paraId="3105DC1D" w14:textId="77777777" w:rsidR="002A0D20" w:rsidRDefault="002A0D20">
      <w:p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05DC1E" w14:textId="77777777" w:rsidR="002A0D20" w:rsidRDefault="002A0D20">
      <w:pPr>
        <w:spacing w:line="276" w:lineRule="auto"/>
        <w:jc w:val="both"/>
        <w:textAlignment w:val="baseline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Imię i nazwisko matki/opiekunki prawnej</w:t>
      </w:r>
      <w:r>
        <w:rPr>
          <w:rFonts w:ascii="Arial" w:hAnsi="Arial" w:cs="Arial"/>
          <w:sz w:val="22"/>
          <w:szCs w:val="22"/>
        </w:rPr>
        <w:t>:……………………….…………………………….</w:t>
      </w:r>
    </w:p>
    <w:p w14:paraId="3105DC1F" w14:textId="77777777" w:rsidR="002A0D20" w:rsidRDefault="002A0D20">
      <w:pPr>
        <w:spacing w:line="276" w:lineRule="auto"/>
        <w:textAlignment w:val="baseline"/>
        <w:rPr>
          <w:rFonts w:hint="eastAsia"/>
        </w:rPr>
      </w:pPr>
      <w:r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................................................................................................................</w:t>
      </w:r>
    </w:p>
    <w:p w14:paraId="3105DC20" w14:textId="77777777" w:rsidR="002A0D20" w:rsidRDefault="002A0D20">
      <w:pPr>
        <w:spacing w:line="276" w:lineRule="auto"/>
        <w:jc w:val="both"/>
        <w:textAlignment w:val="baseline"/>
        <w:rPr>
          <w:rFonts w:hint="eastAsia"/>
        </w:rPr>
      </w:pPr>
      <w:r>
        <w:rPr>
          <w:rFonts w:ascii="Arial" w:hAnsi="Arial" w:cs="Arial"/>
          <w:sz w:val="22"/>
          <w:szCs w:val="22"/>
        </w:rPr>
        <w:t>Miejsce pracy ...........................................................................................................................</w:t>
      </w:r>
    </w:p>
    <w:p w14:paraId="3105DC21" w14:textId="77777777" w:rsidR="002A0D20" w:rsidRDefault="002A0D20">
      <w:pPr>
        <w:spacing w:line="276" w:lineRule="auto"/>
        <w:jc w:val="both"/>
        <w:textAlignment w:val="baseline"/>
        <w:rPr>
          <w:rFonts w:hint="eastAsia"/>
        </w:rPr>
      </w:pPr>
      <w:r>
        <w:rPr>
          <w:rFonts w:ascii="Arial" w:hAnsi="Arial" w:cs="Arial"/>
          <w:sz w:val="22"/>
          <w:szCs w:val="22"/>
        </w:rPr>
        <w:t>Godziny pracy………………………………………………………………………………………</w:t>
      </w:r>
    </w:p>
    <w:p w14:paraId="3105DC22" w14:textId="77777777" w:rsidR="002A0D20" w:rsidRDefault="002A0D20">
      <w:pPr>
        <w:spacing w:line="276" w:lineRule="auto"/>
        <w:ind w:left="-540" w:right="-468" w:firstLine="540"/>
        <w:rPr>
          <w:rFonts w:hint="eastAsia"/>
        </w:rPr>
      </w:pPr>
      <w:r>
        <w:rPr>
          <w:rFonts w:ascii="Arial" w:eastAsia="Lucida Sans Unicode" w:hAnsi="Arial" w:cs="Arial"/>
          <w:sz w:val="22"/>
          <w:szCs w:val="22"/>
          <w:lang w:eastAsia="hi-IN"/>
        </w:rPr>
        <w:t>telefon: .........................................................</w:t>
      </w:r>
    </w:p>
    <w:p w14:paraId="3105DC23" w14:textId="77777777" w:rsidR="002A0D20" w:rsidRDefault="002A0D20">
      <w:pPr>
        <w:spacing w:line="276" w:lineRule="auto"/>
        <w:ind w:left="-540" w:right="-468" w:firstLine="540"/>
        <w:rPr>
          <w:rFonts w:ascii="Arial" w:eastAsia="Lucida Sans Unicode" w:hAnsi="Arial" w:cs="Arial"/>
          <w:b/>
          <w:sz w:val="22"/>
          <w:szCs w:val="22"/>
          <w:lang w:eastAsia="hi-IN"/>
        </w:rPr>
      </w:pPr>
    </w:p>
    <w:p w14:paraId="3105DC24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Ważne informacje o zdrowiu dziecku (stałe choroby, dolegliwości, powody do szczególnej uwagi ze strony</w:t>
      </w:r>
      <w:r>
        <w:t xml:space="preserve"> </w:t>
      </w:r>
      <w:r>
        <w:rPr>
          <w:b/>
        </w:rPr>
        <w:t>wychowawcy):</w:t>
      </w:r>
    </w:p>
    <w:p w14:paraId="3105DC25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105DC26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105DC27" w14:textId="77777777" w:rsidR="002A0D20" w:rsidRDefault="002A0D20">
      <w:pPr>
        <w:spacing w:line="276" w:lineRule="auto"/>
        <w:ind w:left="-540" w:right="-468"/>
        <w:rPr>
          <w:rFonts w:hint="eastAsia"/>
          <w:sz w:val="20"/>
          <w:szCs w:val="28"/>
        </w:rPr>
      </w:pPr>
    </w:p>
    <w:p w14:paraId="3105DC28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Oświadczam, iż przedłożone przeze mnie w niniejszej karcie informacje są zgodne ze stanem faktycznym</w:t>
      </w:r>
      <w:r>
        <w:t>.</w:t>
      </w:r>
    </w:p>
    <w:p w14:paraId="3105DC29" w14:textId="77777777" w:rsidR="002A0D20" w:rsidRDefault="002A0D20">
      <w:pPr>
        <w:spacing w:line="276" w:lineRule="auto"/>
        <w:ind w:left="3540" w:right="-468"/>
        <w:rPr>
          <w:rFonts w:hint="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8"/>
        </w:rPr>
        <w:t>.....................................................................................................</w:t>
      </w:r>
    </w:p>
    <w:p w14:paraId="3105DC2A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(data, podpis rodzica, opiekuna)</w:t>
      </w:r>
    </w:p>
    <w:p w14:paraId="3105DC2B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Godziny pobytu dziecka w świetlicy szkolnej:</w:t>
      </w:r>
    </w:p>
    <w:p w14:paraId="3105DC2C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Poniedziałek</w:t>
      </w:r>
      <w:r>
        <w:t>…………………………………………………………………………………...</w:t>
      </w:r>
    </w:p>
    <w:p w14:paraId="3105DC2D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Wtorek</w:t>
      </w:r>
      <w:r>
        <w:t>…………………………………………………………………………………………</w:t>
      </w:r>
    </w:p>
    <w:p w14:paraId="3105DC2E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Środa</w:t>
      </w:r>
      <w:r>
        <w:t>…………………………………………………………………………………………...</w:t>
      </w:r>
    </w:p>
    <w:p w14:paraId="3105DC2F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Czwartek</w:t>
      </w:r>
      <w:r>
        <w:t>………………………………………………………………………………………</w:t>
      </w:r>
    </w:p>
    <w:p w14:paraId="3105DC30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Piątek</w:t>
      </w:r>
      <w:r>
        <w:t>…………………………………………………………………………………………..</w:t>
      </w:r>
    </w:p>
    <w:p w14:paraId="3105DC31" w14:textId="77777777" w:rsidR="002A0D20" w:rsidRDefault="002A0D20">
      <w:pPr>
        <w:spacing w:line="276" w:lineRule="auto"/>
        <w:ind w:left="-540" w:right="-468"/>
        <w:rPr>
          <w:rFonts w:hint="eastAsia"/>
          <w:sz w:val="28"/>
          <w:szCs w:val="28"/>
        </w:rPr>
      </w:pPr>
    </w:p>
    <w:p w14:paraId="3105DC32" w14:textId="77777777" w:rsidR="002A0D20" w:rsidRDefault="002A0D20">
      <w:pPr>
        <w:spacing w:line="276" w:lineRule="auto"/>
        <w:ind w:left="-540" w:right="-468"/>
        <w:rPr>
          <w:rFonts w:hint="eastAsia"/>
          <w:sz w:val="28"/>
          <w:szCs w:val="28"/>
        </w:rPr>
      </w:pPr>
    </w:p>
    <w:p w14:paraId="3105DC33" w14:textId="77777777" w:rsidR="002A0D20" w:rsidRDefault="002A0D20">
      <w:pPr>
        <w:spacing w:line="276" w:lineRule="auto"/>
        <w:ind w:left="-540" w:right="-468"/>
        <w:rPr>
          <w:rFonts w:hint="eastAsia"/>
          <w:sz w:val="28"/>
          <w:szCs w:val="28"/>
        </w:rPr>
      </w:pPr>
    </w:p>
    <w:p w14:paraId="3105DC34" w14:textId="77777777" w:rsidR="002A0D20" w:rsidRDefault="002A0D20">
      <w:pPr>
        <w:spacing w:line="276" w:lineRule="auto"/>
        <w:ind w:left="-540" w:right="-468"/>
        <w:rPr>
          <w:rFonts w:hint="eastAsia"/>
          <w:sz w:val="28"/>
          <w:szCs w:val="28"/>
        </w:rPr>
      </w:pPr>
    </w:p>
    <w:p w14:paraId="3105DC35" w14:textId="77777777" w:rsidR="002A0D20" w:rsidRDefault="002A0D20">
      <w:pPr>
        <w:spacing w:line="276" w:lineRule="auto"/>
        <w:ind w:left="-540" w:right="-468"/>
        <w:rPr>
          <w:rFonts w:hint="eastAsia"/>
          <w:sz w:val="28"/>
          <w:szCs w:val="28"/>
        </w:rPr>
      </w:pPr>
    </w:p>
    <w:p w14:paraId="3105DC36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sz w:val="28"/>
          <w:szCs w:val="28"/>
        </w:rPr>
        <w:lastRenderedPageBreak/>
        <w:t xml:space="preserve">INFORMACJE O ODBIERANIU DZIECKA ZE ŚWIETLICY                                                             </w:t>
      </w:r>
    </w:p>
    <w:p w14:paraId="3105DC37" w14:textId="77777777" w:rsidR="002A0D20" w:rsidRDefault="002A0D20">
      <w:pPr>
        <w:rPr>
          <w:rFonts w:hint="eastAsia"/>
          <w:sz w:val="28"/>
          <w:szCs w:val="28"/>
        </w:rPr>
      </w:pPr>
    </w:p>
    <w:p w14:paraId="3105DC38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rStyle w:val="Pogrubienie"/>
          <w:u w:val="single"/>
        </w:rPr>
        <w:t>WARIANT 1</w:t>
      </w:r>
      <w:r>
        <w:t xml:space="preserve">                                                                                                                                                                </w:t>
      </w:r>
      <w:r>
        <w:rPr>
          <w:b/>
        </w:rPr>
        <w:t>Oświadczam, że wyrażam zgodę na samodzielny powrót mojego dziecka do domu, wyjście ze świetlicy szkolnej o godzinie</w:t>
      </w:r>
      <w:r>
        <w:rPr>
          <w:sz w:val="20"/>
          <w:szCs w:val="28"/>
        </w:rPr>
        <w:t xml:space="preserve"> ……………………………………………….</w:t>
      </w:r>
    </w:p>
    <w:p w14:paraId="3105DC39" w14:textId="77777777" w:rsidR="002A0D20" w:rsidRDefault="002A0D20">
      <w:pPr>
        <w:spacing w:line="276" w:lineRule="auto"/>
        <w:ind w:left="-540"/>
        <w:rPr>
          <w:rFonts w:hint="eastAsia"/>
          <w:b/>
          <w:sz w:val="28"/>
          <w:szCs w:val="28"/>
        </w:rPr>
      </w:pPr>
    </w:p>
    <w:p w14:paraId="3105DC3A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Jednocześnie informuję, że ponoszę pełną odpowiedzialność za samodzielny powrót dziecka do domu.</w:t>
      </w:r>
    </w:p>
    <w:p w14:paraId="3105DC3B" w14:textId="77777777" w:rsidR="002A0D20" w:rsidRDefault="002A0D20">
      <w:pPr>
        <w:spacing w:line="276" w:lineRule="auto"/>
        <w:ind w:left="3540" w:right="-468"/>
        <w:rPr>
          <w:rFonts w:hint="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8"/>
        </w:rPr>
        <w:t>.....................................................................................................</w:t>
      </w:r>
    </w:p>
    <w:p w14:paraId="3105DC3C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(data, podpis rodzica, opiekuna)</w:t>
      </w:r>
    </w:p>
    <w:p w14:paraId="3105DC3D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rStyle w:val="Pogrubienie"/>
          <w:u w:val="single"/>
        </w:rPr>
        <w:t>WARIANT 2</w:t>
      </w:r>
    </w:p>
    <w:p w14:paraId="3105DC3E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rStyle w:val="Pogrubienie"/>
        </w:rPr>
        <w:t>Dziecko jedzie autobusem szkolnym o godzinie</w:t>
      </w:r>
      <w:r>
        <w:rPr>
          <w:rStyle w:val="Pogrubienie"/>
          <w:b w:val="0"/>
        </w:rPr>
        <w:t>………………………………</w:t>
      </w:r>
    </w:p>
    <w:p w14:paraId="3105DC3F" w14:textId="77777777" w:rsidR="002A0D20" w:rsidRDefault="002A0D20">
      <w:pPr>
        <w:spacing w:line="276" w:lineRule="auto"/>
        <w:ind w:left="-540" w:right="-468"/>
        <w:rPr>
          <w:rFonts w:hint="eastAsia"/>
        </w:rPr>
      </w:pPr>
    </w:p>
    <w:p w14:paraId="3105DC40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rStyle w:val="Pogrubienie"/>
          <w:b w:val="0"/>
        </w:rPr>
        <w:t xml:space="preserve">                     </w:t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  <w:t xml:space="preserve">………………………………………………………                                                 </w:t>
      </w:r>
    </w:p>
    <w:p w14:paraId="3105DC41" w14:textId="77777777" w:rsidR="002A0D20" w:rsidRDefault="002A0D20">
      <w:pPr>
        <w:spacing w:line="276" w:lineRule="auto"/>
        <w:ind w:left="4416" w:right="-468" w:firstLine="1248"/>
        <w:rPr>
          <w:rFonts w:hint="eastAsia"/>
        </w:rPr>
      </w:pPr>
      <w:r>
        <w:rPr>
          <w:rStyle w:val="Pogrubienie"/>
          <w:b w:val="0"/>
        </w:rPr>
        <w:t>(</w:t>
      </w:r>
      <w:r>
        <w:rPr>
          <w:sz w:val="18"/>
        </w:rPr>
        <w:t>data, podpis rodzica, opiekuna)</w:t>
      </w:r>
    </w:p>
    <w:p w14:paraId="3105DC42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rStyle w:val="Pogrubienie"/>
          <w:u w:val="single"/>
        </w:rPr>
        <w:t xml:space="preserve">WARIANT 3         </w:t>
      </w:r>
    </w:p>
    <w:p w14:paraId="3105DC43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Oświadczam, że będę odbierać dziecko osobiście lub wyłącznie przez niżej wymienione osoby:</w:t>
      </w:r>
    </w:p>
    <w:p w14:paraId="3105DC44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  <w:bCs/>
        </w:rPr>
        <w:t>Proszę napisać stopień pokrewieństwa.</w:t>
      </w:r>
    </w:p>
    <w:p w14:paraId="3105DC45" w14:textId="77777777" w:rsidR="002A0D20" w:rsidRDefault="002A0D20">
      <w:pPr>
        <w:spacing w:line="276" w:lineRule="auto"/>
        <w:ind w:left="-540" w:right="-468"/>
        <w:rPr>
          <w:rFonts w:hint="eastAsia"/>
          <w:b/>
          <w:bCs/>
        </w:rPr>
      </w:pPr>
    </w:p>
    <w:p w14:paraId="3105DC46" w14:textId="77777777" w:rsidR="002A0D20" w:rsidRDefault="002A0D20">
      <w:pPr>
        <w:numPr>
          <w:ilvl w:val="0"/>
          <w:numId w:val="2"/>
        </w:numPr>
        <w:spacing w:line="276" w:lineRule="auto"/>
        <w:ind w:left="0" w:right="-468" w:firstLine="0"/>
        <w:rPr>
          <w:rFonts w:hint="eastAsia"/>
        </w:rPr>
      </w:pPr>
      <w:r>
        <w:rPr>
          <w:sz w:val="20"/>
          <w:szCs w:val="20"/>
        </w:rPr>
        <w:t xml:space="preserve">..........................................................................................  4.  ……………………………………….…  </w:t>
      </w:r>
    </w:p>
    <w:p w14:paraId="3105DC47" w14:textId="77777777" w:rsidR="002A0D20" w:rsidRDefault="002A0D20">
      <w:pPr>
        <w:spacing w:line="276" w:lineRule="auto"/>
        <w:ind w:left="-540" w:right="-468"/>
        <w:rPr>
          <w:rFonts w:hint="eastAsia"/>
          <w:sz w:val="20"/>
          <w:szCs w:val="20"/>
        </w:rPr>
      </w:pPr>
    </w:p>
    <w:p w14:paraId="3105DC48" w14:textId="77777777" w:rsidR="002A0D20" w:rsidRDefault="002A0D20">
      <w:pPr>
        <w:numPr>
          <w:ilvl w:val="0"/>
          <w:numId w:val="2"/>
        </w:numPr>
        <w:spacing w:line="276" w:lineRule="auto"/>
        <w:ind w:left="0" w:right="-468" w:firstLine="0"/>
        <w:rPr>
          <w:rFonts w:hint="eastAsia"/>
        </w:rPr>
      </w:pPr>
      <w:r>
        <w:rPr>
          <w:sz w:val="20"/>
          <w:szCs w:val="20"/>
        </w:rPr>
        <w:t xml:space="preserve">...........................................................................................  5.  ……………………………………….... </w:t>
      </w:r>
    </w:p>
    <w:p w14:paraId="3105DC49" w14:textId="77777777" w:rsidR="002A0D20" w:rsidRDefault="002A0D20">
      <w:pPr>
        <w:spacing w:line="276" w:lineRule="auto"/>
        <w:ind w:right="-468"/>
        <w:rPr>
          <w:rFonts w:hint="eastAsia"/>
          <w:sz w:val="20"/>
          <w:szCs w:val="20"/>
        </w:rPr>
      </w:pPr>
    </w:p>
    <w:p w14:paraId="3105DC4A" w14:textId="77777777" w:rsidR="002A0D20" w:rsidRDefault="002A0D20">
      <w:pPr>
        <w:numPr>
          <w:ilvl w:val="0"/>
          <w:numId w:val="2"/>
        </w:numPr>
        <w:tabs>
          <w:tab w:val="left" w:pos="540"/>
        </w:tabs>
        <w:spacing w:line="276" w:lineRule="auto"/>
        <w:ind w:left="0" w:right="-468" w:firstLine="0"/>
        <w:rPr>
          <w:rFonts w:hint="eastAsia"/>
        </w:rPr>
      </w:pPr>
      <w:r>
        <w:rPr>
          <w:sz w:val="20"/>
          <w:szCs w:val="20"/>
        </w:rPr>
        <w:t xml:space="preserve">...........................................................................................     6.  ………………………………………… </w:t>
      </w:r>
    </w:p>
    <w:p w14:paraId="3105DC4B" w14:textId="77777777" w:rsidR="002A0D20" w:rsidRDefault="002A0D20">
      <w:pPr>
        <w:pStyle w:val="Akapitzlist"/>
        <w:rPr>
          <w:rFonts w:hint="eastAsia"/>
          <w:sz w:val="20"/>
          <w:szCs w:val="20"/>
        </w:rPr>
      </w:pPr>
    </w:p>
    <w:p w14:paraId="3105DC4C" w14:textId="77777777" w:rsidR="002A0D20" w:rsidRDefault="002A0D20">
      <w:pPr>
        <w:spacing w:line="276" w:lineRule="auto"/>
        <w:ind w:left="3540" w:right="-468"/>
        <w:rPr>
          <w:rFonts w:hint="eastAsia"/>
        </w:rPr>
      </w:pPr>
      <w:r>
        <w:rPr>
          <w:sz w:val="20"/>
          <w:szCs w:val="28"/>
        </w:rPr>
        <w:t>.....................................................................................................</w:t>
      </w:r>
    </w:p>
    <w:p w14:paraId="3105DC4D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(data, podpis rodzica, opiekuna)</w:t>
      </w:r>
    </w:p>
    <w:p w14:paraId="3105DC4E" w14:textId="77777777" w:rsidR="002A0D20" w:rsidRDefault="002A0D20">
      <w:pPr>
        <w:spacing w:line="276" w:lineRule="auto"/>
        <w:ind w:left="-540" w:right="-468"/>
        <w:rPr>
          <w:rFonts w:hint="eastAsia"/>
          <w:sz w:val="18"/>
        </w:rPr>
      </w:pPr>
    </w:p>
    <w:p w14:paraId="3105DC4F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rStyle w:val="Pogrubienie"/>
          <w:u w:val="single"/>
        </w:rPr>
        <w:t xml:space="preserve">WARIANT 4                                                    </w:t>
      </w:r>
    </w:p>
    <w:p w14:paraId="3105DC50" w14:textId="77777777" w:rsidR="002A0D20" w:rsidRDefault="002A0D20">
      <w:pPr>
        <w:spacing w:line="276" w:lineRule="auto"/>
        <w:ind w:left="-540" w:right="-468"/>
        <w:rPr>
          <w:rFonts w:hint="eastAsia"/>
        </w:rPr>
      </w:pPr>
    </w:p>
    <w:p w14:paraId="3105DC51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 xml:space="preserve">Wyrażam zgodę i biorę pełną odpowiedzialność za powrót dziecka pod opieką osoby małoletniej </w:t>
      </w:r>
    </w:p>
    <w:p w14:paraId="3105DC52" w14:textId="77777777" w:rsidR="002A0D20" w:rsidRDefault="002A0D20">
      <w:pPr>
        <w:spacing w:line="276" w:lineRule="auto"/>
        <w:ind w:left="-540" w:right="-468"/>
        <w:rPr>
          <w:rFonts w:hint="eastAsia"/>
          <w:b/>
        </w:rPr>
      </w:pPr>
    </w:p>
    <w:p w14:paraId="3105DC53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105DC54" w14:textId="77777777" w:rsidR="002A0D20" w:rsidRDefault="002A0D20">
      <w:pPr>
        <w:spacing w:line="276" w:lineRule="auto"/>
        <w:ind w:right="-468"/>
        <w:rPr>
          <w:rFonts w:hint="eastAsia"/>
          <w:b/>
          <w:sz w:val="20"/>
          <w:szCs w:val="28"/>
        </w:rPr>
      </w:pPr>
    </w:p>
    <w:p w14:paraId="3105DC55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 xml:space="preserve">Mam świadomość, iż świetlica szkolna odpowiada za bezpieczeństwo dziecka w godzinach swojej pracy, czyli od godziny 7.00 do godz. 17.00 .   </w:t>
      </w:r>
    </w:p>
    <w:p w14:paraId="3105DC56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</w:rPr>
        <w:t>Jednocześnie przyjmuję do wiadomości, że szkoła nie odpowiada za bezpieczeństwo dziecka, pozostającego na jej terenie w miejscach nie objętych opieką nauczyciela.</w:t>
      </w:r>
    </w:p>
    <w:p w14:paraId="3105DC57" w14:textId="77777777" w:rsidR="002A0D20" w:rsidRDefault="002A0D20">
      <w:pPr>
        <w:spacing w:line="276" w:lineRule="auto"/>
        <w:ind w:right="-468"/>
        <w:rPr>
          <w:rFonts w:hint="eastAsia"/>
          <w:b/>
        </w:rPr>
      </w:pPr>
    </w:p>
    <w:p w14:paraId="3105DC58" w14:textId="77777777" w:rsidR="002A0D20" w:rsidRDefault="002A0D20">
      <w:pPr>
        <w:spacing w:line="276" w:lineRule="auto"/>
        <w:ind w:right="-468"/>
        <w:rPr>
          <w:rFonts w:hint="eastAsia"/>
        </w:rPr>
      </w:pPr>
      <w:r>
        <w:t xml:space="preserve">Poręba, dnia </w:t>
      </w:r>
      <w:r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14:paraId="3105DC59" w14:textId="77777777" w:rsidR="002A0D20" w:rsidRDefault="002A0D20">
      <w:pPr>
        <w:spacing w:line="276" w:lineRule="auto"/>
        <w:ind w:left="4248" w:right="-468" w:firstLine="708"/>
        <w:rPr>
          <w:rFonts w:hint="eastAsia"/>
        </w:rPr>
      </w:pPr>
      <w:r>
        <w:rPr>
          <w:sz w:val="18"/>
        </w:rPr>
        <w:t xml:space="preserve">    </w:t>
      </w:r>
      <w:r>
        <w:rPr>
          <w:sz w:val="18"/>
        </w:rPr>
        <w:tab/>
        <w:t>(data, podpis rodzica, opiekuna)</w:t>
      </w:r>
    </w:p>
    <w:p w14:paraId="3105DC5A" w14:textId="77777777" w:rsidR="002A0D20" w:rsidRDefault="002A0D20">
      <w:pPr>
        <w:spacing w:line="276" w:lineRule="auto"/>
        <w:ind w:left="-540" w:right="-468"/>
        <w:rPr>
          <w:rFonts w:hint="eastAsia"/>
          <w:sz w:val="18"/>
        </w:rPr>
      </w:pPr>
    </w:p>
    <w:p w14:paraId="3105DC5B" w14:textId="77777777" w:rsidR="002A0D20" w:rsidRDefault="002A0D20">
      <w:pPr>
        <w:spacing w:line="276" w:lineRule="auto"/>
        <w:ind w:left="-540" w:right="-468"/>
        <w:rPr>
          <w:rFonts w:hint="eastAsia"/>
        </w:rPr>
      </w:pPr>
      <w:r>
        <w:rPr>
          <w:b/>
          <w:i/>
        </w:rPr>
        <w:t>W przypadku jakichkolwiek zmian w sposobie odbioru lub powrotu dziecka do domu informacje w formie pisemnej należy przekazywać bezpośrednio do wychowawcy świetlicy.</w:t>
      </w:r>
    </w:p>
    <w:p w14:paraId="3105DC5C" w14:textId="77777777" w:rsidR="002A0D20" w:rsidRDefault="002A0D20">
      <w:pPr>
        <w:spacing w:line="276" w:lineRule="auto"/>
        <w:ind w:left="-540" w:right="-468"/>
        <w:rPr>
          <w:rFonts w:hint="eastAsia"/>
          <w:b/>
          <w:i/>
        </w:rPr>
      </w:pPr>
    </w:p>
    <w:p w14:paraId="3105DC5D" w14:textId="77777777" w:rsidR="002A0D20" w:rsidRDefault="002A0D20">
      <w:pPr>
        <w:spacing w:line="276" w:lineRule="auto"/>
        <w:ind w:left="-540" w:right="-468"/>
        <w:rPr>
          <w:rFonts w:hint="eastAsia"/>
          <w:b/>
          <w:i/>
        </w:rPr>
      </w:pPr>
    </w:p>
    <w:p w14:paraId="3105DC5E" w14:textId="77777777" w:rsidR="00CD6D27" w:rsidRDefault="00CD6D27">
      <w:pPr>
        <w:pStyle w:val="Nagwek10"/>
        <w:rPr>
          <w:rFonts w:hint="eastAsia"/>
        </w:rPr>
      </w:pPr>
    </w:p>
    <w:p w14:paraId="3105DC5F" w14:textId="77777777" w:rsidR="002A0D20" w:rsidRDefault="002A0D20" w:rsidP="00CD6D27">
      <w:pPr>
        <w:pStyle w:val="Nagwek10"/>
        <w:spacing w:before="0" w:after="0"/>
        <w:rPr>
          <w:rFonts w:hint="eastAsia"/>
        </w:rPr>
      </w:pPr>
      <w:r>
        <w:t>WAŻNE  INFORMACJE</w:t>
      </w:r>
    </w:p>
    <w:p w14:paraId="3105DC60" w14:textId="77777777" w:rsidR="002A0D20" w:rsidRDefault="002A0D20">
      <w:pPr>
        <w:ind w:left="-540" w:right="-468"/>
        <w:jc w:val="both"/>
        <w:rPr>
          <w:rFonts w:hint="eastAsia"/>
          <w:b/>
          <w:sz w:val="28"/>
          <w:szCs w:val="28"/>
        </w:rPr>
      </w:pPr>
    </w:p>
    <w:p w14:paraId="3105DC61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>Świetlica szkolna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jest czynna w godzinach  7.00 – 17.00</w:t>
      </w:r>
    </w:p>
    <w:p w14:paraId="3105DC62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W świetlicy obowiązuje regulamin świetlicy, z którym dziecko jest zapoznawane we wrześniu.</w:t>
      </w:r>
    </w:p>
    <w:p w14:paraId="3105DC63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Rodzice/opiekunowie zobowiązani są do punktualnego odbioru dziecka ze świetlicy. W razie nieodebrania dziecka ze świetlicy w godzinach jej pracy oraz braku kontaktu z jego rodzicami/prawnymi opiekunami, dziecko może zostać przekazane pod opiekę odpowiednim organom.</w:t>
      </w:r>
    </w:p>
    <w:p w14:paraId="3105DC64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Nie podlega opiece wychowawców dziecko, które nie dotrze do świetlicy. Obowiązkiem dziecka jest zgłosić się u wychowawcy po wejściu do świetlicy.</w:t>
      </w:r>
    </w:p>
    <w:p w14:paraId="3105DC65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14:paraId="3105DC66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Za zniszczenie przedmiotów będących wyposażeniem świetlicy odpowiedzialność materialną ponoszą rodzice/opiekunowie.</w:t>
      </w:r>
    </w:p>
    <w:p w14:paraId="3105DC67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eastAsia="Calibri" w:hAnsi="Calibri" w:cs="Calibri"/>
          <w:sz w:val="18"/>
          <w:szCs w:val="18"/>
        </w:rPr>
        <w:t xml:space="preserve"> </w:t>
      </w:r>
      <w:r w:rsidRPr="00BA67A3">
        <w:rPr>
          <w:rFonts w:ascii="Calibri" w:hAnsi="Calibri" w:cs="Calibri"/>
          <w:sz w:val="18"/>
          <w:szCs w:val="18"/>
        </w:rPr>
        <w:t>Opiekunowie  świetlicy nie ponoszą odpowiedzialności za pozostawione w niej przedmioty osobiste uczniów. Prosimy o nie przynoszenie do szkoły wartościowych przedmiotów(np. telefonów komórkowych, urządzeń MP3, tabletów i innych urządzeń elektronicznych).</w:t>
      </w:r>
    </w:p>
    <w:p w14:paraId="3105DC68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Rodzice/opiekunowie prawni są zobowiązani do uzupełnienia karty zgłoszenia oraz niezwłocznej aktualizacji danych.</w:t>
      </w:r>
    </w:p>
    <w:p w14:paraId="3105DC69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eastAsia="Calibri" w:hAnsi="Calibri" w:cs="Calibri"/>
          <w:sz w:val="18"/>
          <w:szCs w:val="18"/>
        </w:rPr>
        <w:t xml:space="preserve"> </w:t>
      </w:r>
      <w:r w:rsidRPr="00BA67A3">
        <w:rPr>
          <w:rFonts w:ascii="Calibri" w:hAnsi="Calibri" w:cs="Calibri"/>
          <w:sz w:val="18"/>
          <w:szCs w:val="18"/>
        </w:rPr>
        <w:t xml:space="preserve">Dziecko przebywające w świetlicy każdorazowo zgłasza potrzebę wyjścia ze świetlicy </w:t>
      </w:r>
      <w:r w:rsidRPr="00BA67A3">
        <w:rPr>
          <w:rFonts w:ascii="Calibri" w:hAnsi="Calibri" w:cs="Calibri"/>
          <w:sz w:val="18"/>
          <w:szCs w:val="18"/>
        </w:rPr>
        <w:br/>
        <w:t>u wychowawcy (np. do toalety, biblioteki, itp.)</w:t>
      </w:r>
    </w:p>
    <w:p w14:paraId="3105DC6A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Dzieci ze świetlicy odbierają rodzice/opiekunowie prawni, lub osoby przez nich upoważnione pisemnym oświadczeniem. Osoba odbierająca dziecko zobowiązana jest powiadomić o tym wychowawcę świetlicy.</w:t>
      </w:r>
    </w:p>
    <w:p w14:paraId="3105DC6B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Uczniowie którzy posiadają pisemne pozwolenie rodziców  mogą samodzielnie wychodzić ze świetlicy do domu, muszą swoje wyjście zgłosić opiekunowi pełniącemu  dyżur.</w:t>
      </w:r>
    </w:p>
    <w:p w14:paraId="3105DC6C" w14:textId="77777777" w:rsid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O wszelkich zmianach dotyczących trybu odbierania dziecka ze świetlicy rodzice muszą powiadomić wychowawców świetlicy na piśmie z datą i podpisem.</w:t>
      </w:r>
    </w:p>
    <w:p w14:paraId="3105DC6D" w14:textId="77777777" w:rsidR="002A0D20" w:rsidRPr="00BA67A3" w:rsidRDefault="002A0D20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 w:rsidRPr="00BA67A3">
        <w:rPr>
          <w:rFonts w:ascii="Calibri" w:hAnsi="Calibri" w:cs="Calibri"/>
          <w:sz w:val="18"/>
          <w:szCs w:val="18"/>
        </w:rPr>
        <w:t>Nauczyciele-wychowawcy świetlicy współpracują z rodzicami, wychowawcami klas, pedagogiem szkolnym, logopedą celem rozwiązywania napotkanych trudności wychowawczych.</w:t>
      </w:r>
    </w:p>
    <w:p w14:paraId="3105DC6E" w14:textId="77777777" w:rsidR="00BA67A3" w:rsidRDefault="00BA67A3" w:rsidP="00BA67A3">
      <w:pPr>
        <w:numPr>
          <w:ilvl w:val="0"/>
          <w:numId w:val="3"/>
        </w:numPr>
        <w:tabs>
          <w:tab w:val="clear" w:pos="0"/>
        </w:tabs>
        <w:ind w:left="284" w:right="-468" w:hanging="180"/>
        <w:jc w:val="both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 xml:space="preserve"> Sytuacji pandemii zastrzega się zmianę organizacji pracy świetlicy wynikającą z wytycznych i obostrzeń </w:t>
      </w:r>
      <w:proofErr w:type="spellStart"/>
      <w:r>
        <w:rPr>
          <w:rFonts w:ascii="Calibri" w:hAnsi="Calibri" w:cs="Calibri"/>
          <w:sz w:val="18"/>
          <w:szCs w:val="18"/>
        </w:rPr>
        <w:t>MEiN</w:t>
      </w:r>
      <w:proofErr w:type="spellEnd"/>
      <w:r>
        <w:rPr>
          <w:rFonts w:ascii="Calibri" w:hAnsi="Calibri" w:cs="Calibri"/>
          <w:sz w:val="18"/>
          <w:szCs w:val="18"/>
        </w:rPr>
        <w:t>, MZ i GIS</w:t>
      </w:r>
    </w:p>
    <w:p w14:paraId="3105DC6F" w14:textId="77777777" w:rsidR="002A0D20" w:rsidRDefault="002A0D20">
      <w:pPr>
        <w:ind w:left="4248" w:right="-468" w:firstLine="708"/>
        <w:rPr>
          <w:rFonts w:ascii="Calibri" w:hAnsi="Calibri" w:cs="Calibri"/>
          <w:sz w:val="18"/>
          <w:szCs w:val="18"/>
        </w:rPr>
      </w:pPr>
    </w:p>
    <w:p w14:paraId="3105DC70" w14:textId="77777777" w:rsidR="002A0D20" w:rsidRDefault="002A0D20">
      <w:pPr>
        <w:ind w:left="4248" w:right="-468" w:firstLine="708"/>
        <w:rPr>
          <w:rFonts w:ascii="Calibri" w:hAnsi="Calibri" w:cs="Calibri"/>
          <w:sz w:val="18"/>
          <w:szCs w:val="18"/>
        </w:rPr>
      </w:pPr>
    </w:p>
    <w:p w14:paraId="3105DC71" w14:textId="77777777" w:rsidR="002A0D20" w:rsidRDefault="002A0D20">
      <w:pPr>
        <w:ind w:left="2832" w:right="-468" w:firstLine="708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>Poręba, dnia …………………………………………………………………………………</w:t>
      </w:r>
    </w:p>
    <w:p w14:paraId="3105DC72" w14:textId="77777777" w:rsidR="00BD7C65" w:rsidRDefault="002A0D20">
      <w:pPr>
        <w:ind w:left="2832" w:right="-468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(podpis rodziców/opiekunów)               </w:t>
      </w:r>
    </w:p>
    <w:p w14:paraId="3105DC73" w14:textId="77777777" w:rsidR="00BD7C65" w:rsidRDefault="00BD7C65" w:rsidP="00BD7C65">
      <w:pPr>
        <w:ind w:right="-468"/>
        <w:rPr>
          <w:rFonts w:ascii="Calibri" w:hAnsi="Calibri" w:cs="Calibri"/>
          <w:sz w:val="18"/>
          <w:szCs w:val="18"/>
        </w:rPr>
      </w:pPr>
    </w:p>
    <w:p w14:paraId="3105DC74" w14:textId="77777777" w:rsidR="00BD7C65" w:rsidRDefault="00BD7C65" w:rsidP="00BD7C65">
      <w:pPr>
        <w:ind w:right="-468"/>
        <w:rPr>
          <w:rFonts w:ascii="Calibri" w:hAnsi="Calibri" w:cs="Calibri"/>
          <w:sz w:val="18"/>
          <w:szCs w:val="18"/>
        </w:rPr>
      </w:pPr>
    </w:p>
    <w:p w14:paraId="3105DC75" w14:textId="77777777" w:rsidR="00BD7C65" w:rsidRPr="009358B5" w:rsidRDefault="00BD7C65" w:rsidP="00CD6D27">
      <w:pPr>
        <w:shd w:val="clear" w:color="auto" w:fill="FFFFFF"/>
        <w:ind w:right="6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358B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KLAUZULA INFORMACYJNA</w:t>
      </w:r>
    </w:p>
    <w:p w14:paraId="3105DC76" w14:textId="77777777" w:rsidR="00BD7C65" w:rsidRPr="009358B5" w:rsidRDefault="00BD7C65" w:rsidP="00BD7C65">
      <w:pPr>
        <w:shd w:val="clear" w:color="auto" w:fill="FFFFFF"/>
        <w:ind w:right="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105DC77" w14:textId="77777777" w:rsidR="00BD7C65" w:rsidRPr="009358B5" w:rsidRDefault="00BD7C65" w:rsidP="00BD7C65">
      <w:pPr>
        <w:shd w:val="clear" w:color="auto" w:fill="FFFFFF"/>
        <w:ind w:right="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358B5">
        <w:rPr>
          <w:rFonts w:ascii="Calibri" w:eastAsia="Times New Roman" w:hAnsi="Calibri" w:cs="Calibri"/>
          <w:sz w:val="18"/>
          <w:szCs w:val="18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9358B5">
        <w:rPr>
          <w:rFonts w:ascii="Calibri" w:eastAsia="Times New Roman" w:hAnsi="Calibri" w:cs="Calibri"/>
          <w:sz w:val="18"/>
          <w:szCs w:val="18"/>
          <w:lang w:eastAsia="pl-PL"/>
        </w:rPr>
        <w:t>Dz.Urz</w:t>
      </w:r>
      <w:proofErr w:type="spellEnd"/>
      <w:r w:rsidRPr="009358B5">
        <w:rPr>
          <w:rFonts w:ascii="Calibri" w:eastAsia="Times New Roman" w:hAnsi="Calibri" w:cs="Calibri"/>
          <w:sz w:val="18"/>
          <w:szCs w:val="18"/>
          <w:lang w:eastAsia="pl-PL"/>
        </w:rPr>
        <w:t xml:space="preserve">. UE L 119, s. 1, ze zm.) </w:t>
      </w:r>
      <w:r w:rsidRPr="009358B5">
        <w:rPr>
          <w:rFonts w:ascii="Calibri" w:hAnsi="Calibri"/>
          <w:b/>
          <w:noProof/>
          <w:sz w:val="18"/>
          <w:szCs w:val="18"/>
        </w:rPr>
        <w:t>Szkoła Podstawowa nr 1 im. Wojska Polskiego</w:t>
      </w:r>
      <w:r w:rsidRPr="009358B5">
        <w:rPr>
          <w:rFonts w:ascii="Calibri" w:hAnsi="Calibri"/>
          <w:b/>
          <w:sz w:val="18"/>
          <w:szCs w:val="18"/>
        </w:rPr>
        <w:t xml:space="preserve"> </w:t>
      </w:r>
      <w:r w:rsidRPr="009358B5">
        <w:rPr>
          <w:rFonts w:ascii="Calibri" w:eastAsia="Times New Roman" w:hAnsi="Calibri" w:cs="Calibri"/>
          <w:sz w:val="18"/>
          <w:szCs w:val="18"/>
          <w:lang w:eastAsia="pl-PL"/>
        </w:rPr>
        <w:t>informuje, że:</w:t>
      </w:r>
    </w:p>
    <w:p w14:paraId="3105DC78" w14:textId="77777777" w:rsidR="00BD7C65" w:rsidRPr="009358B5" w:rsidRDefault="00BD7C65" w:rsidP="00BD7C65">
      <w:pPr>
        <w:pStyle w:val="Standard"/>
        <w:spacing w:before="28"/>
        <w:ind w:left="36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105DC79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Administratorem danych osobowych jest </w:t>
      </w:r>
      <w:r w:rsidRPr="009358B5">
        <w:rPr>
          <w:rFonts w:ascii="Calibri" w:hAnsi="Calibri"/>
          <w:b/>
          <w:noProof/>
          <w:sz w:val="18"/>
          <w:szCs w:val="18"/>
        </w:rPr>
        <w:t>Szkoła Podstawowa nr 1 im. Wojska Polskiego</w:t>
      </w:r>
      <w:r w:rsidRPr="009358B5">
        <w:rPr>
          <w:rFonts w:ascii="Calibri" w:hAnsi="Calibri"/>
          <w:b/>
          <w:sz w:val="18"/>
          <w:szCs w:val="18"/>
        </w:rPr>
        <w:t xml:space="preserve">, </w:t>
      </w:r>
      <w:r w:rsidRPr="009358B5">
        <w:rPr>
          <w:rFonts w:ascii="Calibri" w:hAnsi="Calibri"/>
          <w:b/>
          <w:noProof/>
          <w:sz w:val="18"/>
          <w:szCs w:val="18"/>
        </w:rPr>
        <w:t>ul. Wojska Polskiego</w:t>
      </w:r>
      <w:r w:rsidRPr="009358B5">
        <w:rPr>
          <w:rFonts w:ascii="Calibri" w:hAnsi="Calibri"/>
          <w:b/>
          <w:sz w:val="18"/>
          <w:szCs w:val="18"/>
        </w:rPr>
        <w:t xml:space="preserve"> </w:t>
      </w:r>
      <w:r w:rsidRPr="009358B5">
        <w:rPr>
          <w:rFonts w:ascii="Calibri" w:hAnsi="Calibri"/>
          <w:b/>
          <w:noProof/>
          <w:sz w:val="18"/>
          <w:szCs w:val="18"/>
        </w:rPr>
        <w:t>4</w:t>
      </w:r>
      <w:r w:rsidRPr="009358B5">
        <w:rPr>
          <w:rFonts w:ascii="Calibri" w:hAnsi="Calibri"/>
          <w:b/>
          <w:sz w:val="18"/>
          <w:szCs w:val="18"/>
        </w:rPr>
        <w:t xml:space="preserve">, </w:t>
      </w:r>
      <w:r w:rsidRPr="009358B5">
        <w:rPr>
          <w:rFonts w:ascii="Calibri" w:hAnsi="Calibri"/>
          <w:b/>
          <w:noProof/>
          <w:sz w:val="18"/>
          <w:szCs w:val="18"/>
        </w:rPr>
        <w:t>42-480</w:t>
      </w:r>
      <w:r w:rsidRPr="009358B5">
        <w:rPr>
          <w:rFonts w:ascii="Calibri" w:hAnsi="Calibri"/>
          <w:b/>
          <w:sz w:val="18"/>
          <w:szCs w:val="18"/>
        </w:rPr>
        <w:t xml:space="preserve"> </w:t>
      </w:r>
      <w:r w:rsidRPr="009358B5">
        <w:rPr>
          <w:rFonts w:ascii="Calibri" w:hAnsi="Calibri"/>
          <w:b/>
          <w:noProof/>
          <w:sz w:val="18"/>
          <w:szCs w:val="18"/>
        </w:rPr>
        <w:t>Poręba</w:t>
      </w:r>
      <w:r w:rsidRPr="009358B5">
        <w:rPr>
          <w:rFonts w:ascii="Calibri" w:hAnsi="Calibri"/>
          <w:sz w:val="18"/>
          <w:szCs w:val="18"/>
        </w:rPr>
        <w:t>, tel.</w:t>
      </w:r>
      <w:r w:rsidRPr="009358B5">
        <w:rPr>
          <w:rFonts w:ascii="Calibri" w:hAnsi="Calibri"/>
          <w:b/>
          <w:sz w:val="18"/>
          <w:szCs w:val="18"/>
        </w:rPr>
        <w:t xml:space="preserve"> </w:t>
      </w:r>
      <w:r w:rsidRPr="009358B5">
        <w:rPr>
          <w:rFonts w:ascii="Calibri" w:hAnsi="Calibri"/>
          <w:b/>
          <w:noProof/>
          <w:sz w:val="18"/>
          <w:szCs w:val="18"/>
        </w:rPr>
        <w:t>32 67 71 101</w:t>
      </w:r>
      <w:r w:rsidRPr="009358B5">
        <w:rPr>
          <w:rFonts w:ascii="Calibri" w:hAnsi="Calibri"/>
          <w:sz w:val="18"/>
          <w:szCs w:val="18"/>
        </w:rPr>
        <w:t xml:space="preserve">, e-mail: </w:t>
      </w:r>
      <w:r w:rsidRPr="009358B5">
        <w:rPr>
          <w:rFonts w:ascii="Calibri" w:hAnsi="Calibri"/>
          <w:b/>
          <w:noProof/>
          <w:sz w:val="18"/>
          <w:szCs w:val="18"/>
        </w:rPr>
        <w:t>sekretariat@sp1poreba.pl</w:t>
      </w:r>
      <w:r w:rsidRPr="009358B5">
        <w:rPr>
          <w:rFonts w:ascii="Calibri" w:eastAsia="Times New Roman" w:hAnsi="Calibri"/>
          <w:sz w:val="18"/>
          <w:szCs w:val="18"/>
        </w:rPr>
        <w:t xml:space="preserve"> </w:t>
      </w:r>
      <w:r w:rsidRPr="009358B5">
        <w:rPr>
          <w:rFonts w:ascii="Calibri" w:hAnsi="Calibri"/>
          <w:color w:val="000000"/>
          <w:sz w:val="18"/>
          <w:szCs w:val="18"/>
        </w:rPr>
        <w:t xml:space="preserve">dalej: </w:t>
      </w:r>
      <w:r w:rsidRPr="009358B5">
        <w:rPr>
          <w:rFonts w:ascii="Calibri" w:hAnsi="Calibri"/>
          <w:b/>
          <w:bCs/>
          <w:color w:val="000000"/>
          <w:sz w:val="18"/>
          <w:szCs w:val="18"/>
        </w:rPr>
        <w:t>Administrator;</w:t>
      </w:r>
    </w:p>
    <w:p w14:paraId="3105DC7A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Kontakt z Inspektorem Ochrony Danych jest możliwy za pomocą poczty elektronicznej:  </w:t>
      </w:r>
      <w:r w:rsidRPr="009358B5">
        <w:rPr>
          <w:rFonts w:ascii="Calibri" w:eastAsia="Times New Roman" w:hAnsi="Calibri" w:cs="Times New Roman"/>
          <w:b/>
          <w:noProof/>
          <w:sz w:val="18"/>
          <w:szCs w:val="18"/>
          <w:lang w:eastAsia="pl-PL"/>
        </w:rPr>
        <w:t>e-mail: iod@sp1poreba.pl</w:t>
      </w:r>
      <w:r w:rsidRPr="009358B5">
        <w:rPr>
          <w:rFonts w:ascii="Calibri" w:hAnsi="Calibri"/>
          <w:b/>
          <w:sz w:val="18"/>
          <w:szCs w:val="18"/>
        </w:rPr>
        <w:t>,</w:t>
      </w:r>
      <w:r w:rsidRPr="009358B5">
        <w:rPr>
          <w:rFonts w:ascii="Calibri" w:hAnsi="Calibri"/>
          <w:sz w:val="18"/>
          <w:szCs w:val="18"/>
        </w:rPr>
        <w:t xml:space="preserve"> lub listownie na adres siedziby Administratora</w:t>
      </w:r>
    </w:p>
    <w:p w14:paraId="3105DC7B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Dane będą przetwarzane wyłącznie w cel</w:t>
      </w:r>
      <w:r w:rsidR="00CD6D27" w:rsidRPr="009358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 przyjęcia dziecka do świetlicy szkolonej w </w:t>
      </w:r>
      <w:r w:rsidR="00CD6D27">
        <w:rPr>
          <w:rFonts w:ascii="Calibri" w:hAnsi="Calibri"/>
          <w:b/>
          <w:noProof/>
          <w:sz w:val="18"/>
          <w:szCs w:val="18"/>
        </w:rPr>
        <w:t>Szkole Podstawowej</w:t>
      </w:r>
      <w:r w:rsidR="00CD6D27" w:rsidRPr="00CD6D27">
        <w:rPr>
          <w:rFonts w:ascii="Calibri" w:hAnsi="Calibri"/>
          <w:b/>
          <w:noProof/>
          <w:sz w:val="18"/>
          <w:szCs w:val="18"/>
        </w:rPr>
        <w:t xml:space="preserve"> nr 1 im. Wojska Polskiego</w:t>
      </w: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;</w:t>
      </w:r>
    </w:p>
    <w:p w14:paraId="3105DC7C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Dane osobowe będą przetwarzane na podstawie obowiązujących przepisów prawa, tj. art. 6 ust. 1 lit. a) i  art. 9 ust. 2 lit. a)  RODO;</w:t>
      </w:r>
    </w:p>
    <w:p w14:paraId="3105DC7D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Podanie danych osobowych jest dobrowolne, ale niezbędne w celu </w:t>
      </w:r>
      <w:r w:rsidR="00CD6D27" w:rsidRPr="009358B5">
        <w:rPr>
          <w:rFonts w:ascii="Calibri" w:eastAsia="Times New Roman" w:hAnsi="Calibri" w:cs="Times New Roman"/>
          <w:sz w:val="18"/>
          <w:szCs w:val="18"/>
          <w:lang w:eastAsia="pl-PL"/>
        </w:rPr>
        <w:t>przyjęcia dziecka do świetlicy</w:t>
      </w: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;</w:t>
      </w:r>
    </w:p>
    <w:p w14:paraId="3105DC7E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W zakresie przewidzianym przepisami prawa przysługuje Pani/Panu prawo do żądania dostępu do danych osobowych, ich sprostowania, oraz prawo do usunięcia lub ograniczenia przetwarzania danych;</w:t>
      </w:r>
    </w:p>
    <w:p w14:paraId="3105DC7F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Posiada Pani/Pan prawo do cofnięcia zgody w dowolnym momencie bez wpływu na zgodność z prawem przetwarzania, którego dokonano na podstawie zgody przed jej cofnięciem;</w:t>
      </w:r>
    </w:p>
    <w:p w14:paraId="3105DC80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Przysługuje Pani/Panu prawo do wniesienia skargi do </w:t>
      </w:r>
      <w:r w:rsidRPr="009358B5">
        <w:rPr>
          <w:rFonts w:ascii="Calibri" w:hAnsi="Calibri"/>
          <w:color w:val="000000"/>
          <w:sz w:val="18"/>
          <w:szCs w:val="18"/>
        </w:rPr>
        <w:t>Prezesa Urzędu Ochrony Danych Osobowych (na adres: ul. Stawki 2, 00 - 193 Warszawa)</w:t>
      </w: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, jeśli uzna Pani/Pan że dane są przetwarzane niezgodnie z przepisami prawa;</w:t>
      </w:r>
    </w:p>
    <w:p w14:paraId="3105DC81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Dane nie będą  udostępniane innym odbiorcom, chyba że wynikać to będzie z przepisu prawa;</w:t>
      </w:r>
    </w:p>
    <w:p w14:paraId="3105DC82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Dane osobowe nie będą przekazywane do państw trzecich lub organizacji międzynarodowych;</w:t>
      </w:r>
    </w:p>
    <w:p w14:paraId="3105DC83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Dane będą przetwarzane przez okres </w:t>
      </w:r>
      <w:r w:rsidR="00CD6D27" w:rsidRPr="009358B5">
        <w:rPr>
          <w:rFonts w:ascii="Calibri" w:eastAsia="Times New Roman" w:hAnsi="Calibri" w:cs="Times New Roman"/>
          <w:sz w:val="18"/>
          <w:szCs w:val="18"/>
          <w:lang w:eastAsia="pl-PL"/>
        </w:rPr>
        <w:t>pobytu dziecka w placówce, a następnie przez okres przewidz</w:t>
      </w:r>
      <w:r w:rsidR="009358B5" w:rsidRPr="009358B5">
        <w:rPr>
          <w:rFonts w:ascii="Calibri" w:eastAsia="Times New Roman" w:hAnsi="Calibri" w:cs="Times New Roman"/>
          <w:sz w:val="18"/>
          <w:szCs w:val="18"/>
          <w:lang w:eastAsia="pl-PL"/>
        </w:rPr>
        <w:t>iany przepisami prawa</w:t>
      </w:r>
      <w:r w:rsidRPr="009358B5">
        <w:rPr>
          <w:rFonts w:ascii="Calibri" w:eastAsia="Times New Roman" w:hAnsi="Calibri" w:cs="Times New Roman"/>
          <w:sz w:val="18"/>
          <w:szCs w:val="18"/>
          <w:lang w:eastAsia="pl-PL"/>
        </w:rPr>
        <w:t>;</w:t>
      </w:r>
    </w:p>
    <w:p w14:paraId="3105DC84" w14:textId="77777777" w:rsidR="00BD7C65" w:rsidRPr="009358B5" w:rsidRDefault="00BD7C65" w:rsidP="00BD7C65">
      <w:pPr>
        <w:pStyle w:val="Akapitzlist"/>
        <w:numPr>
          <w:ilvl w:val="1"/>
          <w:numId w:val="4"/>
        </w:numPr>
        <w:suppressAutoHyphens w:val="0"/>
        <w:ind w:left="567" w:hanging="425"/>
        <w:contextualSpacing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9358B5">
        <w:rPr>
          <w:rFonts w:ascii="Calibri" w:hAnsi="Calibri"/>
          <w:color w:val="000000"/>
          <w:sz w:val="18"/>
          <w:szCs w:val="18"/>
        </w:rPr>
        <w:t>Administrator Danych Osobowych nie podejmuje w sposób zautomatyzowany decyzji, oraz nie profiluje danych osobowych.</w:t>
      </w:r>
    </w:p>
    <w:p w14:paraId="3105DC85" w14:textId="77777777" w:rsidR="002A0D20" w:rsidRDefault="002A0D20" w:rsidP="00BD7C65">
      <w:pPr>
        <w:ind w:right="-468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</w:t>
      </w:r>
    </w:p>
    <w:sectPr w:rsidR="002A0D20" w:rsidSect="00DA15C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altName w:val="Arial Unicode MS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  <w:rPr>
        <w:rFonts w:ascii="Calibri" w:eastAsia="Times New Roman" w:hAnsi="Calibri" w:cs="Times New Roman"/>
        <w:b w:val="0"/>
        <w:sz w:val="18"/>
        <w:szCs w:val="18"/>
      </w:rPr>
    </w:lvl>
  </w:abstractNum>
  <w:abstractNum w:abstractNumId="3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6287">
    <w:abstractNumId w:val="0"/>
  </w:num>
  <w:num w:numId="2" w16cid:durableId="1072580383">
    <w:abstractNumId w:val="1"/>
  </w:num>
  <w:num w:numId="3" w16cid:durableId="524828388">
    <w:abstractNumId w:val="2"/>
  </w:num>
  <w:num w:numId="4" w16cid:durableId="300774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83"/>
    <w:rsid w:val="002A0D20"/>
    <w:rsid w:val="00306660"/>
    <w:rsid w:val="003E7183"/>
    <w:rsid w:val="0063669E"/>
    <w:rsid w:val="008B3A50"/>
    <w:rsid w:val="009358B5"/>
    <w:rsid w:val="00BA67A3"/>
    <w:rsid w:val="00BD7C65"/>
    <w:rsid w:val="00CA5193"/>
    <w:rsid w:val="00CD66BF"/>
    <w:rsid w:val="00CD6D27"/>
    <w:rsid w:val="00CE26CB"/>
    <w:rsid w:val="00DA15CA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5DC0C"/>
  <w15:docId w15:val="{596A1902-A2C5-4738-8DC2-C24D4A2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CA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DA15C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A15CA"/>
    <w:rPr>
      <w:b/>
      <w:bCs/>
    </w:rPr>
  </w:style>
  <w:style w:type="character" w:customStyle="1" w:styleId="WW8Num2z0">
    <w:name w:val="WW8Num2z0"/>
    <w:rsid w:val="00DA15CA"/>
    <w:rPr>
      <w:sz w:val="20"/>
      <w:szCs w:val="20"/>
    </w:rPr>
  </w:style>
  <w:style w:type="character" w:customStyle="1" w:styleId="WW8Num3z0">
    <w:name w:val="WW8Num3z0"/>
    <w:rsid w:val="00DA15CA"/>
    <w:rPr>
      <w:rFonts w:ascii="Calibri" w:eastAsia="Times New Roman" w:hAnsi="Calibri" w:cs="Times New Roman"/>
      <w:b w:val="0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A15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A15CA"/>
    <w:pPr>
      <w:spacing w:after="140" w:line="276" w:lineRule="auto"/>
    </w:pPr>
  </w:style>
  <w:style w:type="paragraph" w:styleId="Lista">
    <w:name w:val="List"/>
    <w:basedOn w:val="Tekstpodstawowy"/>
    <w:rsid w:val="00DA15CA"/>
  </w:style>
  <w:style w:type="paragraph" w:styleId="Legenda">
    <w:name w:val="caption"/>
    <w:basedOn w:val="Normalny"/>
    <w:qFormat/>
    <w:rsid w:val="00DA15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A15CA"/>
    <w:pPr>
      <w:suppressLineNumbers/>
    </w:pPr>
  </w:style>
  <w:style w:type="paragraph" w:styleId="Podtytu">
    <w:name w:val="Subtitle"/>
    <w:basedOn w:val="Normalny"/>
    <w:next w:val="Normalny"/>
    <w:qFormat/>
    <w:rsid w:val="00DA15CA"/>
    <w:pPr>
      <w:spacing w:after="60"/>
      <w:jc w:val="center"/>
    </w:pPr>
    <w:rPr>
      <w:rFonts w:ascii="Cambria" w:eastAsia="Times New Roman" w:hAnsi="Cambria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A15CA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BD7C6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D7C6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cp:lastModifiedBy>Lidia Kot</cp:lastModifiedBy>
  <cp:revision>2</cp:revision>
  <cp:lastPrinted>2022-01-28T13:25:00Z</cp:lastPrinted>
  <dcterms:created xsi:type="dcterms:W3CDTF">2024-01-31T21:36:00Z</dcterms:created>
  <dcterms:modified xsi:type="dcterms:W3CDTF">2024-01-31T21:36:00Z</dcterms:modified>
</cp:coreProperties>
</file>